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2FA49" w14:textId="77777777" w:rsidR="001669AE" w:rsidRDefault="001669AE" w:rsidP="00AC7860">
      <w:pPr>
        <w:rPr>
          <w:b/>
          <w:bCs/>
          <w:sz w:val="28"/>
          <w:szCs w:val="28"/>
        </w:rPr>
      </w:pPr>
    </w:p>
    <w:p w14:paraId="15C17F44" w14:textId="77777777" w:rsidR="001669AE" w:rsidRDefault="001669AE" w:rsidP="00AC7860">
      <w:pPr>
        <w:rPr>
          <w:b/>
          <w:bCs/>
          <w:sz w:val="28"/>
          <w:szCs w:val="28"/>
        </w:rPr>
      </w:pPr>
    </w:p>
    <w:p w14:paraId="4CBAE48A" w14:textId="70A8C604" w:rsidR="00AC7860" w:rsidRPr="00662CB7" w:rsidRDefault="00AC7860" w:rsidP="00AC7860">
      <w:pPr>
        <w:rPr>
          <w:b/>
          <w:bCs/>
          <w:sz w:val="28"/>
          <w:szCs w:val="28"/>
        </w:rPr>
      </w:pPr>
      <w:r w:rsidRPr="00662CB7">
        <w:rPr>
          <w:b/>
          <w:bCs/>
          <w:sz w:val="28"/>
          <w:szCs w:val="28"/>
        </w:rPr>
        <w:t>Poniedziałek:  09.11.2020</w:t>
      </w:r>
    </w:p>
    <w:p w14:paraId="2103DFBA" w14:textId="77777777" w:rsidR="00904D33" w:rsidRPr="00AC7860" w:rsidRDefault="00904D33" w:rsidP="00904D33">
      <w:pPr>
        <w:rPr>
          <w:b/>
          <w:bCs/>
        </w:rPr>
      </w:pPr>
    </w:p>
    <w:p w14:paraId="2CAAA230" w14:textId="77777777" w:rsidR="00904D33" w:rsidRPr="00AC7860" w:rsidRDefault="00904D33" w:rsidP="00904D33">
      <w:pPr>
        <w:rPr>
          <w:b/>
          <w:bCs/>
        </w:rPr>
      </w:pPr>
      <w:r w:rsidRPr="00AC7860">
        <w:rPr>
          <w:b/>
          <w:bCs/>
        </w:rPr>
        <w:t>Śniadanie:</w:t>
      </w:r>
    </w:p>
    <w:p w14:paraId="291CC715" w14:textId="77777777" w:rsidR="00904D33" w:rsidRPr="00AC7860" w:rsidRDefault="00904D33" w:rsidP="00904D33">
      <w:pPr>
        <w:numPr>
          <w:ilvl w:val="0"/>
          <w:numId w:val="15"/>
        </w:numPr>
        <w:rPr>
          <w:b/>
          <w:bCs/>
        </w:rPr>
      </w:pPr>
      <w:r w:rsidRPr="00AC7860">
        <w:t xml:space="preserve">Zupa mleczna z płatkami kukurydzianymi 50g/150ml </w:t>
      </w:r>
      <w:r w:rsidRPr="00AC7860">
        <w:rPr>
          <w:b/>
        </w:rPr>
        <w:t>(131kcal)</w:t>
      </w:r>
      <w:r w:rsidRPr="00AC7860">
        <w:rPr>
          <w:b/>
          <w:vertAlign w:val="superscript"/>
        </w:rPr>
        <w:t>7</w:t>
      </w:r>
    </w:p>
    <w:p w14:paraId="500E3A95" w14:textId="77777777" w:rsidR="00904D33" w:rsidRPr="00AC7860" w:rsidRDefault="00904D33" w:rsidP="00904D33">
      <w:pPr>
        <w:numPr>
          <w:ilvl w:val="0"/>
          <w:numId w:val="15"/>
        </w:numPr>
        <w:rPr>
          <w:color w:val="0D0D0D"/>
        </w:rPr>
      </w:pPr>
      <w:r w:rsidRPr="00AC7860">
        <w:rPr>
          <w:color w:val="0D0D0D"/>
        </w:rPr>
        <w:t>Ser żółty 30g (95kcal)</w:t>
      </w:r>
      <w:r w:rsidRPr="00AC7860">
        <w:rPr>
          <w:color w:val="0D0D0D"/>
          <w:vertAlign w:val="superscript"/>
        </w:rPr>
        <w:t>7</w:t>
      </w:r>
    </w:p>
    <w:p w14:paraId="4CEA4AAF" w14:textId="77777777" w:rsidR="00904D33" w:rsidRPr="00AC7860" w:rsidRDefault="00904D33" w:rsidP="00904D33">
      <w:pPr>
        <w:numPr>
          <w:ilvl w:val="0"/>
          <w:numId w:val="15"/>
        </w:numPr>
        <w:rPr>
          <w:b/>
          <w:bCs/>
        </w:rPr>
      </w:pPr>
      <w:r w:rsidRPr="00AC7860">
        <w:t xml:space="preserve">Chleb zwykły 100g </w:t>
      </w:r>
      <w:r w:rsidRPr="00AC7860">
        <w:rPr>
          <w:b/>
        </w:rPr>
        <w:t>(245kcal)</w:t>
      </w:r>
      <w:r w:rsidRPr="00AC7860">
        <w:rPr>
          <w:b/>
          <w:vertAlign w:val="superscript"/>
        </w:rPr>
        <w:t>1</w:t>
      </w:r>
    </w:p>
    <w:p w14:paraId="533FEC45" w14:textId="77777777" w:rsidR="00904D33" w:rsidRPr="00AC7860" w:rsidRDefault="00904D33" w:rsidP="00904D33">
      <w:pPr>
        <w:numPr>
          <w:ilvl w:val="0"/>
          <w:numId w:val="15"/>
        </w:numPr>
        <w:rPr>
          <w:b/>
          <w:bCs/>
        </w:rPr>
      </w:pPr>
      <w:r w:rsidRPr="00AC7860">
        <w:t xml:space="preserve">Masło 20g </w:t>
      </w:r>
      <w:r w:rsidRPr="00AC7860">
        <w:rPr>
          <w:b/>
        </w:rPr>
        <w:t>(147kcal)</w:t>
      </w:r>
      <w:r w:rsidRPr="00AC7860">
        <w:rPr>
          <w:b/>
          <w:vertAlign w:val="superscript"/>
        </w:rPr>
        <w:t>7</w:t>
      </w:r>
    </w:p>
    <w:p w14:paraId="565804F5" w14:textId="77777777" w:rsidR="00904D33" w:rsidRPr="00AC7860" w:rsidRDefault="00904D33" w:rsidP="00904D33">
      <w:pPr>
        <w:numPr>
          <w:ilvl w:val="0"/>
          <w:numId w:val="15"/>
        </w:numPr>
        <w:rPr>
          <w:b/>
          <w:bCs/>
        </w:rPr>
      </w:pPr>
      <w:r w:rsidRPr="00AC7860">
        <w:t xml:space="preserve">Pomidor 50g </w:t>
      </w:r>
      <w:r w:rsidRPr="00AC7860">
        <w:rPr>
          <w:b/>
        </w:rPr>
        <w:t>(8kcal)</w:t>
      </w:r>
    </w:p>
    <w:p w14:paraId="1A279DF0" w14:textId="501219D8" w:rsidR="00904D33" w:rsidRPr="00AC7860" w:rsidRDefault="00904D33" w:rsidP="00904D33">
      <w:pPr>
        <w:numPr>
          <w:ilvl w:val="0"/>
          <w:numId w:val="15"/>
        </w:numPr>
      </w:pPr>
      <w:r w:rsidRPr="00AC7860">
        <w:t xml:space="preserve">Herbata z cytryną i z cukrem 200ml/10g </w:t>
      </w:r>
      <w:r w:rsidRPr="00AC7860">
        <w:rPr>
          <w:b/>
          <w:bCs/>
        </w:rPr>
        <w:t>(24kcal)</w:t>
      </w:r>
    </w:p>
    <w:p w14:paraId="1F1C1D8E" w14:textId="1EF3E34E" w:rsidR="00904D33" w:rsidRPr="00AC7860" w:rsidRDefault="00904D33" w:rsidP="00904D33">
      <w:r w:rsidRPr="00AC7860">
        <w:rPr>
          <w:b/>
          <w:bCs/>
          <w:color w:val="000000"/>
        </w:rPr>
        <w:t>D.L</w:t>
      </w:r>
      <w:r w:rsidR="00591477" w:rsidRPr="00AC7860">
        <w:rPr>
          <w:b/>
          <w:bCs/>
          <w:color w:val="000000"/>
        </w:rPr>
        <w:t xml:space="preserve"> </w:t>
      </w:r>
      <w:r w:rsidRPr="00AC7860">
        <w:rPr>
          <w:color w:val="0D0D0D"/>
        </w:rPr>
        <w:t xml:space="preserve">- </w:t>
      </w:r>
      <w:r w:rsidRPr="00AC7860">
        <w:t xml:space="preserve">Serek homogenizowany naturalny </w:t>
      </w:r>
      <w:r w:rsidRPr="00AC7860">
        <w:rPr>
          <w:bCs/>
          <w:kern w:val="2"/>
          <w:lang w:eastAsia="pl-PL"/>
        </w:rPr>
        <w:t xml:space="preserve"> </w:t>
      </w:r>
      <w:r w:rsidRPr="00AC7860">
        <w:t>bez cukru 30g</w:t>
      </w:r>
      <w:r w:rsidRPr="00AC7860">
        <w:rPr>
          <w:bCs/>
          <w:kern w:val="2"/>
          <w:lang w:eastAsia="pl-PL"/>
        </w:rPr>
        <w:t xml:space="preserve"> </w:t>
      </w:r>
      <w:r w:rsidRPr="00AC7860">
        <w:rPr>
          <w:b/>
          <w:bCs/>
          <w:vertAlign w:val="superscript"/>
        </w:rPr>
        <w:t xml:space="preserve"> </w:t>
      </w:r>
      <w:r w:rsidRPr="00AC7860">
        <w:rPr>
          <w:color w:val="0D0D0D"/>
        </w:rPr>
        <w:t>zamiast sera żółtego,</w:t>
      </w:r>
      <w:r w:rsidRPr="00AC7860">
        <w:t xml:space="preserve"> pomidor bez skórki </w:t>
      </w:r>
    </w:p>
    <w:p w14:paraId="1CF1A85E" w14:textId="397B1D97" w:rsidR="00904D33" w:rsidRPr="00AC7860" w:rsidRDefault="00F05854" w:rsidP="00101988">
      <w:pPr>
        <w:pStyle w:val="HTML-wstpniesformatowany"/>
        <w:spacing w:line="3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C7860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="00A51BCC" w:rsidRPr="00AC7860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AC7860">
        <w:rPr>
          <w:rFonts w:ascii="Times New Roman" w:hAnsi="Times New Roman" w:cs="Times New Roman"/>
          <w:b/>
          <w:bCs/>
          <w:sz w:val="24"/>
          <w:szCs w:val="24"/>
        </w:rPr>
        <w:t>.BML</w:t>
      </w:r>
      <w:r w:rsidRPr="00AC7860">
        <w:rPr>
          <w:rFonts w:ascii="Times New Roman" w:hAnsi="Times New Roman" w:cs="Times New Roman"/>
          <w:sz w:val="24"/>
          <w:szCs w:val="24"/>
        </w:rPr>
        <w:t xml:space="preserve"> - </w:t>
      </w:r>
      <w:r w:rsidRPr="00AC7860">
        <w:rPr>
          <w:rFonts w:ascii="Times New Roman" w:hAnsi="Times New Roman" w:cs="Times New Roman"/>
          <w:color w:val="313131"/>
          <w:sz w:val="24"/>
          <w:szCs w:val="24"/>
        </w:rPr>
        <w:t xml:space="preserve">Schab z przyprawami </w:t>
      </w:r>
      <w:r w:rsidR="00A51BCC" w:rsidRPr="00AC7860">
        <w:rPr>
          <w:rFonts w:ascii="Times New Roman" w:hAnsi="Times New Roman" w:cs="Times New Roman"/>
          <w:bCs/>
          <w:sz w:val="24"/>
          <w:szCs w:val="24"/>
        </w:rPr>
        <w:t>6</w:t>
      </w:r>
      <w:r w:rsidRPr="00AC7860">
        <w:rPr>
          <w:rFonts w:ascii="Times New Roman" w:hAnsi="Times New Roman" w:cs="Times New Roman"/>
          <w:bCs/>
          <w:sz w:val="24"/>
          <w:szCs w:val="24"/>
        </w:rPr>
        <w:t xml:space="preserve">0g </w:t>
      </w:r>
      <w:r w:rsidRPr="00AC7860">
        <w:rPr>
          <w:rFonts w:ascii="Times New Roman" w:hAnsi="Times New Roman" w:cs="Times New Roman"/>
          <w:b/>
          <w:sz w:val="24"/>
          <w:szCs w:val="24"/>
        </w:rPr>
        <w:t>(</w:t>
      </w:r>
      <w:r w:rsidR="00A51BCC" w:rsidRPr="00AC7860">
        <w:rPr>
          <w:rFonts w:ascii="Times New Roman" w:hAnsi="Times New Roman" w:cs="Times New Roman"/>
          <w:b/>
          <w:sz w:val="24"/>
          <w:szCs w:val="24"/>
        </w:rPr>
        <w:t>14</w:t>
      </w:r>
      <w:r w:rsidRPr="00AC7860">
        <w:rPr>
          <w:rFonts w:ascii="Times New Roman" w:hAnsi="Times New Roman" w:cs="Times New Roman"/>
          <w:b/>
          <w:sz w:val="24"/>
          <w:szCs w:val="24"/>
        </w:rPr>
        <w:t>0kcal)</w:t>
      </w:r>
      <w:r w:rsidRPr="00AC786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1,3,5,6,9 </w:t>
      </w:r>
      <w:r w:rsidRPr="00AC7860">
        <w:rPr>
          <w:rFonts w:ascii="Times New Roman" w:hAnsi="Times New Roman" w:cs="Times New Roman"/>
          <w:color w:val="313131"/>
          <w:sz w:val="24"/>
          <w:szCs w:val="24"/>
        </w:rPr>
        <w:t xml:space="preserve"> zamiast </w:t>
      </w:r>
      <w:r w:rsidR="00A51BCC" w:rsidRPr="00AC7860">
        <w:rPr>
          <w:rFonts w:ascii="Times New Roman" w:hAnsi="Times New Roman" w:cs="Times New Roman"/>
          <w:color w:val="313131"/>
          <w:sz w:val="24"/>
          <w:szCs w:val="24"/>
        </w:rPr>
        <w:t>sera i zupy mlecznej</w:t>
      </w:r>
    </w:p>
    <w:p w14:paraId="14A68CC2" w14:textId="77777777" w:rsidR="00904D33" w:rsidRPr="00AC7860" w:rsidRDefault="00904D33" w:rsidP="00904D33"/>
    <w:p w14:paraId="54729C7B" w14:textId="77777777" w:rsidR="00904D33" w:rsidRPr="00AC7860" w:rsidRDefault="00904D33" w:rsidP="00904D33">
      <w:pPr>
        <w:rPr>
          <w:b/>
          <w:bCs/>
        </w:rPr>
      </w:pPr>
      <w:r w:rsidRPr="00AC7860">
        <w:rPr>
          <w:b/>
          <w:bCs/>
        </w:rPr>
        <w:t>Obiad:</w:t>
      </w:r>
    </w:p>
    <w:p w14:paraId="4BEA08C1" w14:textId="3AF4DDB3" w:rsidR="00904D33" w:rsidRPr="00AC7860" w:rsidRDefault="00904D33" w:rsidP="00904D33">
      <w:pPr>
        <w:numPr>
          <w:ilvl w:val="0"/>
          <w:numId w:val="17"/>
        </w:numPr>
        <w:rPr>
          <w:b/>
          <w:bCs/>
        </w:rPr>
      </w:pPr>
      <w:r w:rsidRPr="00AC7860">
        <w:t>Zupa szpinakowa z ziemniakami 3</w:t>
      </w:r>
      <w:r w:rsidR="0008497E" w:rsidRPr="00AC7860">
        <w:t>5</w:t>
      </w:r>
      <w:r w:rsidRPr="00AC7860">
        <w:t xml:space="preserve">0ml </w:t>
      </w:r>
      <w:r w:rsidRPr="00AC7860">
        <w:rPr>
          <w:b/>
        </w:rPr>
        <w:t>(84kcal)</w:t>
      </w:r>
      <w:r w:rsidRPr="00AC7860">
        <w:rPr>
          <w:b/>
          <w:vertAlign w:val="superscript"/>
        </w:rPr>
        <w:t xml:space="preserve">1,9     </w:t>
      </w:r>
    </w:p>
    <w:p w14:paraId="364576F3" w14:textId="77777777" w:rsidR="00AC7860" w:rsidRPr="00662CB7" w:rsidRDefault="00AC7860" w:rsidP="00AC7860">
      <w:pPr>
        <w:numPr>
          <w:ilvl w:val="0"/>
          <w:numId w:val="17"/>
        </w:numPr>
      </w:pPr>
      <w:r w:rsidRPr="00662CB7">
        <w:t xml:space="preserve">Gulasz wieprzowy z </w:t>
      </w:r>
      <w:r>
        <w:t xml:space="preserve">burakiem i marchewką </w:t>
      </w:r>
      <w:r w:rsidRPr="00662CB7">
        <w:t>200g (284kcal)</w:t>
      </w:r>
      <w:r w:rsidRPr="00662CB7">
        <w:rPr>
          <w:vertAlign w:val="superscript"/>
        </w:rPr>
        <w:t>1,9</w:t>
      </w:r>
    </w:p>
    <w:p w14:paraId="21F11F1F" w14:textId="77777777" w:rsidR="00AC7860" w:rsidRPr="00662CB7" w:rsidRDefault="00AC7860" w:rsidP="00AC7860">
      <w:pPr>
        <w:numPr>
          <w:ilvl w:val="0"/>
          <w:numId w:val="17"/>
        </w:numPr>
      </w:pPr>
      <w:r w:rsidRPr="00662CB7">
        <w:t xml:space="preserve">Kasza </w:t>
      </w:r>
      <w:r>
        <w:t>gryczana</w:t>
      </w:r>
      <w:r w:rsidRPr="00662CB7">
        <w:t xml:space="preserve"> na sypko 200g (168kcal)</w:t>
      </w:r>
    </w:p>
    <w:p w14:paraId="75C4ECCE" w14:textId="77777777" w:rsidR="00AC7860" w:rsidRPr="00AC7860" w:rsidRDefault="00AC7860" w:rsidP="00AC7860">
      <w:pPr>
        <w:pStyle w:val="Akapitzlist"/>
        <w:numPr>
          <w:ilvl w:val="0"/>
          <w:numId w:val="17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662CB7">
        <w:rPr>
          <w:rFonts w:ascii="Times New Roman" w:hAnsi="Times New Roman"/>
          <w:bCs/>
          <w:sz w:val="24"/>
          <w:szCs w:val="24"/>
        </w:rPr>
        <w:t>Kompot wieloowocowy 200ml (158kcal)</w:t>
      </w:r>
    </w:p>
    <w:p w14:paraId="13F159F9" w14:textId="4CF889A2" w:rsidR="00E4750D" w:rsidRPr="00AC7860" w:rsidRDefault="00E4750D" w:rsidP="00AC7860">
      <w:pPr>
        <w:pStyle w:val="Akapitzlist"/>
        <w:numPr>
          <w:ilvl w:val="0"/>
          <w:numId w:val="17"/>
        </w:numPr>
        <w:rPr>
          <w:rFonts w:ascii="Times New Roman" w:hAnsi="Times New Roman"/>
          <w:color w:val="000000"/>
          <w:sz w:val="24"/>
          <w:szCs w:val="24"/>
        </w:rPr>
      </w:pPr>
      <w:r w:rsidRPr="00AC7860">
        <w:rPr>
          <w:rFonts w:ascii="Times New Roman" w:hAnsi="Times New Roman"/>
          <w:sz w:val="24"/>
          <w:szCs w:val="24"/>
        </w:rPr>
        <w:t>Owoc 150-180g</w:t>
      </w:r>
    </w:p>
    <w:p w14:paraId="77BAB7B0" w14:textId="1728D4E5" w:rsidR="00904D33" w:rsidRPr="00AC7860" w:rsidRDefault="00904D33" w:rsidP="00AC7860">
      <w:pPr>
        <w:pStyle w:val="Akapitzlist"/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AC7860">
        <w:rPr>
          <w:rFonts w:ascii="Times New Roman" w:hAnsi="Times New Roman"/>
          <w:b/>
          <w:bCs/>
          <w:color w:val="000000"/>
          <w:sz w:val="24"/>
          <w:szCs w:val="24"/>
        </w:rPr>
        <w:t>D.L</w:t>
      </w:r>
      <w:r w:rsidR="00591477" w:rsidRPr="00AC7860">
        <w:rPr>
          <w:rFonts w:ascii="Times New Roman" w:hAnsi="Times New Roman"/>
          <w:b/>
          <w:bCs/>
          <w:color w:val="000000"/>
          <w:sz w:val="24"/>
          <w:szCs w:val="24"/>
        </w:rPr>
        <w:t>/ D.L</w:t>
      </w:r>
      <w:r w:rsidR="00A51BCC" w:rsidRPr="00AC7860">
        <w:rPr>
          <w:rFonts w:ascii="Times New Roman" w:hAnsi="Times New Roman"/>
          <w:b/>
          <w:bCs/>
          <w:color w:val="000000"/>
          <w:sz w:val="24"/>
          <w:szCs w:val="24"/>
        </w:rPr>
        <w:t>.BML</w:t>
      </w:r>
      <w:r w:rsidRPr="00AC7860"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="00AC7860" w:rsidRPr="00A272C4">
        <w:rPr>
          <w:rFonts w:ascii="Times New Roman" w:hAnsi="Times New Roman"/>
          <w:bCs/>
          <w:sz w:val="24"/>
          <w:szCs w:val="24"/>
        </w:rPr>
        <w:t xml:space="preserve">z burakiem i marchewką  </w:t>
      </w:r>
      <w:r w:rsidR="00AC7860" w:rsidRPr="00A272C4">
        <w:rPr>
          <w:rFonts w:ascii="Times New Roman" w:hAnsi="Times New Roman"/>
          <w:b/>
          <w:sz w:val="24"/>
          <w:szCs w:val="24"/>
        </w:rPr>
        <w:t>200g (266kcal)</w:t>
      </w:r>
      <w:r w:rsidR="00AC7860" w:rsidRPr="00A272C4">
        <w:rPr>
          <w:rFonts w:ascii="Times New Roman" w:hAnsi="Times New Roman"/>
          <w:b/>
          <w:sz w:val="24"/>
          <w:szCs w:val="24"/>
          <w:vertAlign w:val="superscript"/>
        </w:rPr>
        <w:t>1,9</w:t>
      </w:r>
      <w:r w:rsidR="00AC7860">
        <w:rPr>
          <w:rFonts w:ascii="Times New Roman" w:hAnsi="Times New Roman"/>
          <w:sz w:val="24"/>
          <w:szCs w:val="24"/>
        </w:rPr>
        <w:t>, k</w:t>
      </w:r>
      <w:r w:rsidR="00AC7860" w:rsidRPr="00760F99">
        <w:rPr>
          <w:rFonts w:ascii="Times New Roman" w:hAnsi="Times New Roman"/>
          <w:sz w:val="24"/>
          <w:szCs w:val="24"/>
        </w:rPr>
        <w:t>asza jęczmienna na sypko 200g (168kcal)</w:t>
      </w:r>
      <w:r w:rsidR="00AC7860" w:rsidRPr="00760F99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1C0CCB47" w14:textId="77777777" w:rsidR="00AC7860" w:rsidRPr="00662CB7" w:rsidRDefault="00AC7860" w:rsidP="00AC7860">
      <w:pPr>
        <w:rPr>
          <w:b/>
          <w:bCs/>
        </w:rPr>
      </w:pPr>
      <w:r w:rsidRPr="00662CB7">
        <w:rPr>
          <w:b/>
          <w:bCs/>
        </w:rPr>
        <w:t>Kolacja:</w:t>
      </w:r>
    </w:p>
    <w:p w14:paraId="31DF14FF" w14:textId="77777777" w:rsidR="00AC7860" w:rsidRPr="00662CB7" w:rsidRDefault="00AC7860" w:rsidP="00AC7860">
      <w:pPr>
        <w:numPr>
          <w:ilvl w:val="0"/>
          <w:numId w:val="15"/>
        </w:numPr>
      </w:pPr>
      <w:r w:rsidRPr="00662CB7">
        <w:t>Sałatka z fasolki szparagowej z olejem i czosnkiem 150g (132kcal)</w:t>
      </w:r>
    </w:p>
    <w:p w14:paraId="563548F0" w14:textId="77777777" w:rsidR="00AC7860" w:rsidRPr="00662CB7" w:rsidRDefault="00AC7860" w:rsidP="00AC7860">
      <w:pPr>
        <w:numPr>
          <w:ilvl w:val="0"/>
          <w:numId w:val="15"/>
        </w:numPr>
        <w:rPr>
          <w:strike/>
        </w:rPr>
      </w:pPr>
      <w:r w:rsidRPr="00662CB7">
        <w:t>Szynkówka z indyka 20g (18kcal)</w:t>
      </w:r>
      <w:r w:rsidRPr="00662CB7">
        <w:rPr>
          <w:vertAlign w:val="superscript"/>
        </w:rPr>
        <w:t>1,3,5,6,9</w:t>
      </w:r>
    </w:p>
    <w:p w14:paraId="553BF1E8" w14:textId="77777777" w:rsidR="00AC7860" w:rsidRPr="00662CB7" w:rsidRDefault="00AC7860" w:rsidP="00AC7860">
      <w:pPr>
        <w:numPr>
          <w:ilvl w:val="0"/>
          <w:numId w:val="15"/>
        </w:numPr>
        <w:rPr>
          <w:color w:val="0D0D0D"/>
        </w:rPr>
      </w:pPr>
      <w:r w:rsidRPr="00662CB7">
        <w:t>Chleb zwykły 100g (245kcal)</w:t>
      </w:r>
      <w:r w:rsidRPr="00662CB7">
        <w:rPr>
          <w:vertAlign w:val="superscript"/>
        </w:rPr>
        <w:t>1</w:t>
      </w:r>
    </w:p>
    <w:p w14:paraId="77BC3F7F" w14:textId="77777777" w:rsidR="00AC7860" w:rsidRPr="00662CB7" w:rsidRDefault="00AC7860" w:rsidP="00AC7860">
      <w:pPr>
        <w:numPr>
          <w:ilvl w:val="0"/>
          <w:numId w:val="15"/>
        </w:numPr>
      </w:pPr>
      <w:r w:rsidRPr="00662CB7">
        <w:t>Masło 20g (147kcal)</w:t>
      </w:r>
      <w:r w:rsidRPr="00662CB7">
        <w:rPr>
          <w:vertAlign w:val="superscript"/>
        </w:rPr>
        <w:t>7</w:t>
      </w:r>
    </w:p>
    <w:p w14:paraId="0BDCF2C3" w14:textId="77777777" w:rsidR="00AC7860" w:rsidRPr="00662CB7" w:rsidRDefault="00AC7860" w:rsidP="00AC7860">
      <w:pPr>
        <w:numPr>
          <w:ilvl w:val="0"/>
          <w:numId w:val="15"/>
        </w:numPr>
      </w:pPr>
      <w:r w:rsidRPr="00662CB7">
        <w:t>Herbata z cytryną i z cukrem 200ml/10g (24kcal)</w:t>
      </w:r>
    </w:p>
    <w:p w14:paraId="3659CDA0" w14:textId="2790235F" w:rsidR="00AC7860" w:rsidRDefault="00AC7860" w:rsidP="00AC7860">
      <w:r>
        <w:rPr>
          <w:b/>
          <w:bCs/>
        </w:rPr>
        <w:t xml:space="preserve">D.L/D.L.BML - </w:t>
      </w:r>
      <w:r>
        <w:t>s</w:t>
      </w:r>
      <w:r w:rsidRPr="00662CB7">
        <w:t>ałatka z fasolki szparagowej</w:t>
      </w:r>
      <w:r>
        <w:t xml:space="preserve"> (80g) ,pomidora bez skórki (60g)</w:t>
      </w:r>
      <w:r w:rsidRPr="00662CB7">
        <w:t xml:space="preserve"> z olejem</w:t>
      </w:r>
      <w:r>
        <w:t xml:space="preserve"> i ziołami (10g) (110 kcal)</w:t>
      </w:r>
    </w:p>
    <w:p w14:paraId="1A0CA60E" w14:textId="724B2EDD" w:rsidR="0046687E" w:rsidRPr="00AC7860" w:rsidRDefault="0046687E" w:rsidP="00904D33">
      <w:pPr>
        <w:rPr>
          <w:b/>
          <w:bCs/>
        </w:rPr>
      </w:pPr>
    </w:p>
    <w:p w14:paraId="77254B7F" w14:textId="6B734FAB" w:rsidR="00591477" w:rsidRPr="00AC7860" w:rsidRDefault="00591477" w:rsidP="00904D33">
      <w:pPr>
        <w:rPr>
          <w:b/>
          <w:bCs/>
        </w:rPr>
      </w:pPr>
    </w:p>
    <w:p w14:paraId="41C44683" w14:textId="21D1EA7B" w:rsidR="00101988" w:rsidRPr="00AC7860" w:rsidRDefault="00101988" w:rsidP="00904D33">
      <w:pPr>
        <w:rPr>
          <w:b/>
          <w:bCs/>
        </w:rPr>
      </w:pPr>
    </w:p>
    <w:p w14:paraId="0D1D30D3" w14:textId="77777777" w:rsidR="00101988" w:rsidRPr="00AC7860" w:rsidRDefault="00101988" w:rsidP="00904D33">
      <w:pPr>
        <w:rPr>
          <w:b/>
          <w:bCs/>
        </w:rPr>
      </w:pPr>
    </w:p>
    <w:p w14:paraId="3982BDC4" w14:textId="67B6CA96" w:rsidR="00A51BCC" w:rsidRPr="00AC7860" w:rsidRDefault="00A51BCC" w:rsidP="00904D33">
      <w:pPr>
        <w:rPr>
          <w:b/>
          <w:bCs/>
        </w:rPr>
      </w:pPr>
    </w:p>
    <w:p w14:paraId="6A86DA25" w14:textId="078C5BAA" w:rsidR="00A51BCC" w:rsidRDefault="00A51BCC" w:rsidP="00904D33">
      <w:pPr>
        <w:rPr>
          <w:b/>
          <w:bCs/>
        </w:rPr>
      </w:pPr>
    </w:p>
    <w:p w14:paraId="2EA54706" w14:textId="15A288D9" w:rsidR="00AC7860" w:rsidRDefault="00AC7860" w:rsidP="00904D33">
      <w:pPr>
        <w:rPr>
          <w:b/>
          <w:bCs/>
        </w:rPr>
      </w:pPr>
    </w:p>
    <w:p w14:paraId="1768B43E" w14:textId="26D765F9" w:rsidR="00AC7860" w:rsidRDefault="00AC7860" w:rsidP="00904D33">
      <w:pPr>
        <w:rPr>
          <w:b/>
          <w:bCs/>
        </w:rPr>
      </w:pPr>
    </w:p>
    <w:p w14:paraId="306FC4D2" w14:textId="5FA9A9AF" w:rsidR="00AC7860" w:rsidRDefault="00AC7860" w:rsidP="00904D33">
      <w:pPr>
        <w:rPr>
          <w:b/>
          <w:bCs/>
        </w:rPr>
      </w:pPr>
    </w:p>
    <w:p w14:paraId="0ADF84EE" w14:textId="3BFB5695" w:rsidR="00AC7860" w:rsidRDefault="00AC7860" w:rsidP="00904D33">
      <w:pPr>
        <w:rPr>
          <w:b/>
          <w:bCs/>
        </w:rPr>
      </w:pPr>
    </w:p>
    <w:p w14:paraId="34356DD8" w14:textId="77777777" w:rsidR="00AC7860" w:rsidRPr="00AC7860" w:rsidRDefault="00AC7860" w:rsidP="00904D33">
      <w:pPr>
        <w:rPr>
          <w:b/>
          <w:bCs/>
        </w:rPr>
      </w:pPr>
    </w:p>
    <w:p w14:paraId="60798087" w14:textId="77777777" w:rsidR="00101988" w:rsidRPr="00AC7860" w:rsidRDefault="00101988" w:rsidP="00904D33">
      <w:pPr>
        <w:rPr>
          <w:b/>
          <w:bCs/>
        </w:rPr>
      </w:pPr>
    </w:p>
    <w:p w14:paraId="4E07B060" w14:textId="18063EA0" w:rsidR="00A51BCC" w:rsidRPr="00AC7860" w:rsidRDefault="00A51BCC" w:rsidP="00904D33">
      <w:pPr>
        <w:rPr>
          <w:b/>
          <w:bCs/>
        </w:rPr>
      </w:pPr>
    </w:p>
    <w:p w14:paraId="6F64C1DB" w14:textId="77777777" w:rsidR="00AC7860" w:rsidRPr="00662CB7" w:rsidRDefault="00AC7860" w:rsidP="00AC7860">
      <w:pPr>
        <w:rPr>
          <w:b/>
          <w:bCs/>
          <w:sz w:val="28"/>
          <w:szCs w:val="28"/>
        </w:rPr>
      </w:pPr>
      <w:bookmarkStart w:id="0" w:name="_Hlk55232269"/>
      <w:r w:rsidRPr="00662CB7">
        <w:rPr>
          <w:b/>
          <w:bCs/>
          <w:sz w:val="28"/>
          <w:szCs w:val="28"/>
        </w:rPr>
        <w:t>Wtorek:  10.11.2020</w:t>
      </w:r>
    </w:p>
    <w:bookmarkEnd w:id="0"/>
    <w:p w14:paraId="07F851E8" w14:textId="77777777" w:rsidR="00904D33" w:rsidRPr="00AC7860" w:rsidRDefault="00904D33" w:rsidP="00904D33">
      <w:pPr>
        <w:rPr>
          <w:b/>
          <w:bCs/>
        </w:rPr>
      </w:pPr>
    </w:p>
    <w:p w14:paraId="5C6AF76A" w14:textId="77777777" w:rsidR="00904D33" w:rsidRPr="00AC7860" w:rsidRDefault="00904D33" w:rsidP="00904D33">
      <w:pPr>
        <w:rPr>
          <w:b/>
          <w:bCs/>
        </w:rPr>
      </w:pPr>
      <w:r w:rsidRPr="00AC7860">
        <w:rPr>
          <w:b/>
          <w:bCs/>
        </w:rPr>
        <w:t>Śniadanie:</w:t>
      </w:r>
    </w:p>
    <w:p w14:paraId="2E44F461" w14:textId="77777777" w:rsidR="00AC7860" w:rsidRPr="00662CB7" w:rsidRDefault="00AC7860" w:rsidP="00AC7860">
      <w:pPr>
        <w:numPr>
          <w:ilvl w:val="0"/>
          <w:numId w:val="1"/>
        </w:numPr>
      </w:pPr>
      <w:r w:rsidRPr="00662CB7">
        <w:rPr>
          <w:color w:val="0D0D0D"/>
        </w:rPr>
        <w:t>Jajo gotowane 1</w:t>
      </w:r>
      <w:r>
        <w:rPr>
          <w:color w:val="0D0D0D"/>
        </w:rPr>
        <w:t>,5</w:t>
      </w:r>
      <w:r w:rsidRPr="00662CB7">
        <w:rPr>
          <w:color w:val="0D0D0D"/>
        </w:rPr>
        <w:t>szt. (</w:t>
      </w:r>
      <w:r>
        <w:rPr>
          <w:color w:val="0D0D0D"/>
        </w:rPr>
        <w:t>83</w:t>
      </w:r>
      <w:r w:rsidRPr="00662CB7">
        <w:rPr>
          <w:color w:val="0D0D0D"/>
        </w:rPr>
        <w:t>kcal)</w:t>
      </w:r>
      <w:r w:rsidRPr="00662CB7">
        <w:rPr>
          <w:color w:val="0D0D0D"/>
          <w:vertAlign w:val="superscript"/>
        </w:rPr>
        <w:t xml:space="preserve">3  </w:t>
      </w:r>
      <w:r w:rsidRPr="00662CB7">
        <w:rPr>
          <w:color w:val="0D0D0D"/>
        </w:rPr>
        <w:t>w sosie jogurtowym z koperkiem</w:t>
      </w:r>
      <w:bookmarkStart w:id="1" w:name="_Hlk55232323"/>
      <w:r w:rsidRPr="00662CB7">
        <w:rPr>
          <w:color w:val="0D0D0D"/>
          <w:vertAlign w:val="superscript"/>
        </w:rPr>
        <w:t>7</w:t>
      </w:r>
      <w:r w:rsidRPr="00662CB7">
        <w:rPr>
          <w:color w:val="0D0D0D"/>
        </w:rPr>
        <w:t xml:space="preserve"> </w:t>
      </w:r>
      <w:bookmarkEnd w:id="1"/>
      <w:r w:rsidRPr="00662CB7">
        <w:rPr>
          <w:color w:val="0D0D0D"/>
        </w:rPr>
        <w:t>5g</w:t>
      </w:r>
    </w:p>
    <w:p w14:paraId="001B45E2" w14:textId="77777777" w:rsidR="00904D33" w:rsidRPr="00AC7860" w:rsidRDefault="00904D33" w:rsidP="00904D33">
      <w:pPr>
        <w:numPr>
          <w:ilvl w:val="0"/>
          <w:numId w:val="1"/>
        </w:numPr>
        <w:rPr>
          <w:b/>
          <w:bCs/>
        </w:rPr>
      </w:pPr>
      <w:r w:rsidRPr="00AC7860">
        <w:t xml:space="preserve">Chleb zwykły 100g </w:t>
      </w:r>
      <w:r w:rsidRPr="00AC7860">
        <w:rPr>
          <w:b/>
        </w:rPr>
        <w:t>(245kcal)</w:t>
      </w:r>
      <w:r w:rsidRPr="00AC7860">
        <w:rPr>
          <w:b/>
          <w:vertAlign w:val="superscript"/>
        </w:rPr>
        <w:t>1</w:t>
      </w:r>
    </w:p>
    <w:p w14:paraId="315499F6" w14:textId="77777777" w:rsidR="00904D33" w:rsidRPr="00AC7860" w:rsidRDefault="00904D33" w:rsidP="00904D33">
      <w:pPr>
        <w:numPr>
          <w:ilvl w:val="0"/>
          <w:numId w:val="1"/>
        </w:numPr>
        <w:rPr>
          <w:b/>
          <w:bCs/>
        </w:rPr>
      </w:pPr>
      <w:r w:rsidRPr="00AC7860">
        <w:t xml:space="preserve">Masło 20g </w:t>
      </w:r>
      <w:r w:rsidRPr="00AC7860">
        <w:rPr>
          <w:b/>
        </w:rPr>
        <w:t>(147kcal)</w:t>
      </w:r>
      <w:r w:rsidRPr="00AC7860">
        <w:rPr>
          <w:b/>
          <w:vertAlign w:val="superscript"/>
        </w:rPr>
        <w:t>7</w:t>
      </w:r>
    </w:p>
    <w:p w14:paraId="15A34850" w14:textId="77777777" w:rsidR="00904D33" w:rsidRPr="00AC7860" w:rsidRDefault="00904D33" w:rsidP="00904D33">
      <w:pPr>
        <w:numPr>
          <w:ilvl w:val="0"/>
          <w:numId w:val="1"/>
        </w:numPr>
        <w:rPr>
          <w:b/>
          <w:bCs/>
        </w:rPr>
      </w:pPr>
      <w:r w:rsidRPr="00AC7860">
        <w:rPr>
          <w:bCs/>
        </w:rPr>
        <w:t xml:space="preserve">Ogórek świeży ze szczypiorkiem 50g </w:t>
      </w:r>
      <w:r w:rsidRPr="00AC7860">
        <w:rPr>
          <w:b/>
          <w:bCs/>
        </w:rPr>
        <w:t>(8kcal)</w:t>
      </w:r>
    </w:p>
    <w:p w14:paraId="3419F40A" w14:textId="77777777" w:rsidR="00904D33" w:rsidRPr="00AC7860" w:rsidRDefault="00904D33" w:rsidP="00904D33">
      <w:pPr>
        <w:numPr>
          <w:ilvl w:val="0"/>
          <w:numId w:val="1"/>
        </w:numPr>
        <w:rPr>
          <w:b/>
          <w:bCs/>
        </w:rPr>
      </w:pPr>
      <w:r w:rsidRPr="00AC7860">
        <w:t xml:space="preserve">Herbata z cytryną i z cukrem 200ml/10g </w:t>
      </w:r>
      <w:r w:rsidRPr="00AC7860">
        <w:rPr>
          <w:b/>
          <w:bCs/>
        </w:rPr>
        <w:t>(24kcal)</w:t>
      </w:r>
    </w:p>
    <w:p w14:paraId="5C23FE44" w14:textId="1DDA5051" w:rsidR="00F05854" w:rsidRPr="00AC7860" w:rsidRDefault="00591477" w:rsidP="00F05854">
      <w:pPr>
        <w:rPr>
          <w:b/>
          <w:bCs/>
        </w:rPr>
      </w:pPr>
      <w:r w:rsidRPr="00AC7860">
        <w:rPr>
          <w:b/>
          <w:bCs/>
          <w:color w:val="000000"/>
        </w:rPr>
        <w:t>D.L/D.L.</w:t>
      </w:r>
      <w:r w:rsidR="00A51BCC" w:rsidRPr="00AC7860">
        <w:rPr>
          <w:b/>
          <w:bCs/>
          <w:color w:val="000000"/>
        </w:rPr>
        <w:t>BML</w:t>
      </w:r>
      <w:r w:rsidR="00904D33" w:rsidRPr="00AC7860">
        <w:rPr>
          <w:b/>
          <w:bCs/>
          <w:color w:val="0D0D0D"/>
        </w:rPr>
        <w:t xml:space="preserve"> - </w:t>
      </w:r>
      <w:r w:rsidR="00AC7860" w:rsidRPr="003D1F49">
        <w:rPr>
          <w:color w:val="0D0D0D"/>
        </w:rPr>
        <w:t xml:space="preserve">pomidor </w:t>
      </w:r>
      <w:r w:rsidR="00AC7860">
        <w:rPr>
          <w:color w:val="0D0D0D"/>
        </w:rPr>
        <w:t xml:space="preserve">bez skórki </w:t>
      </w:r>
      <w:r w:rsidR="00AC7860" w:rsidRPr="003D1F49">
        <w:rPr>
          <w:color w:val="0D0D0D"/>
        </w:rPr>
        <w:t>50g (8kcal)</w:t>
      </w:r>
    </w:p>
    <w:p w14:paraId="4BFE505C" w14:textId="60ADDE4A" w:rsidR="00F05854" w:rsidRPr="00AC7860" w:rsidRDefault="00F05854" w:rsidP="00F05854">
      <w:pPr>
        <w:rPr>
          <w:b/>
          <w:bCs/>
        </w:rPr>
      </w:pPr>
      <w:r w:rsidRPr="00AC7860">
        <w:rPr>
          <w:b/>
          <w:bCs/>
        </w:rPr>
        <w:t>D.</w:t>
      </w:r>
      <w:r w:rsidR="00A51BCC" w:rsidRPr="00AC7860">
        <w:rPr>
          <w:b/>
          <w:bCs/>
        </w:rPr>
        <w:t>L</w:t>
      </w:r>
      <w:r w:rsidRPr="00AC7860">
        <w:rPr>
          <w:b/>
          <w:bCs/>
        </w:rPr>
        <w:t xml:space="preserve">.BML - </w:t>
      </w:r>
      <w:r w:rsidRPr="00AC7860">
        <w:rPr>
          <w:color w:val="0D0D0D"/>
        </w:rPr>
        <w:t>Jajo gotowane 1</w:t>
      </w:r>
      <w:r w:rsidR="00AC7860">
        <w:rPr>
          <w:color w:val="0D0D0D"/>
        </w:rPr>
        <w:t>,5</w:t>
      </w:r>
      <w:r w:rsidRPr="00AC7860">
        <w:rPr>
          <w:color w:val="0D0D0D"/>
        </w:rPr>
        <w:t>szt. (8</w:t>
      </w:r>
      <w:r w:rsidR="00AC7860">
        <w:rPr>
          <w:color w:val="0D0D0D"/>
        </w:rPr>
        <w:t>3</w:t>
      </w:r>
      <w:r w:rsidRPr="00AC7860">
        <w:rPr>
          <w:color w:val="0D0D0D"/>
        </w:rPr>
        <w:t>kcal)</w:t>
      </w:r>
      <w:r w:rsidRPr="00AC7860">
        <w:rPr>
          <w:color w:val="0D0D0D"/>
          <w:vertAlign w:val="superscript"/>
        </w:rPr>
        <w:t xml:space="preserve">3  </w:t>
      </w:r>
    </w:p>
    <w:p w14:paraId="3B3EAD8E" w14:textId="77777777" w:rsidR="00904D33" w:rsidRPr="00AC7860" w:rsidRDefault="00904D33" w:rsidP="00904D33">
      <w:pPr>
        <w:rPr>
          <w:b/>
          <w:bCs/>
        </w:rPr>
      </w:pPr>
    </w:p>
    <w:p w14:paraId="2CBAC669" w14:textId="77777777" w:rsidR="00904D33" w:rsidRPr="00AC7860" w:rsidRDefault="00904D33" w:rsidP="00904D33">
      <w:pPr>
        <w:rPr>
          <w:b/>
          <w:bCs/>
        </w:rPr>
      </w:pPr>
      <w:r w:rsidRPr="00AC7860">
        <w:rPr>
          <w:b/>
          <w:bCs/>
        </w:rPr>
        <w:t>Obiad:</w:t>
      </w:r>
    </w:p>
    <w:p w14:paraId="40D07B20" w14:textId="77777777" w:rsidR="00AC7860" w:rsidRPr="00662CB7" w:rsidRDefault="00AC7860" w:rsidP="00AC7860">
      <w:pPr>
        <w:numPr>
          <w:ilvl w:val="0"/>
          <w:numId w:val="8"/>
        </w:numPr>
      </w:pPr>
      <w:bookmarkStart w:id="2" w:name="_Hlk55232404"/>
      <w:r w:rsidRPr="00662CB7">
        <w:t xml:space="preserve">Zupa </w:t>
      </w:r>
      <w:r>
        <w:t>cebulowa z grzanką serową (260 kcal)</w:t>
      </w:r>
      <w:r>
        <w:rPr>
          <w:vertAlign w:val="superscript"/>
        </w:rPr>
        <w:t>7</w:t>
      </w:r>
      <w:r w:rsidRPr="00662CB7">
        <w:rPr>
          <w:vertAlign w:val="superscript"/>
        </w:rPr>
        <w:t xml:space="preserve">    </w:t>
      </w:r>
    </w:p>
    <w:p w14:paraId="19106374" w14:textId="77777777" w:rsidR="00AC7860" w:rsidRPr="00662CB7" w:rsidRDefault="00AC7860" w:rsidP="00AC7860">
      <w:pPr>
        <w:numPr>
          <w:ilvl w:val="0"/>
          <w:numId w:val="8"/>
        </w:numPr>
      </w:pPr>
      <w:bookmarkStart w:id="3" w:name="_Hlk4671301"/>
      <w:bookmarkStart w:id="4" w:name="_Hlk4709984"/>
      <w:bookmarkEnd w:id="2"/>
      <w:r w:rsidRPr="00662CB7">
        <w:t>Eskalopki drobiowe w sosie śmietanowym 120/80g (179kcal)</w:t>
      </w:r>
      <w:bookmarkEnd w:id="3"/>
      <w:r w:rsidRPr="00662CB7">
        <w:rPr>
          <w:vertAlign w:val="superscript"/>
        </w:rPr>
        <w:t>1,7</w:t>
      </w:r>
    </w:p>
    <w:p w14:paraId="24C4110A" w14:textId="77777777" w:rsidR="00AC7860" w:rsidRPr="00662CB7" w:rsidRDefault="00AC7860" w:rsidP="00AC7860">
      <w:pPr>
        <w:numPr>
          <w:ilvl w:val="0"/>
          <w:numId w:val="8"/>
        </w:numPr>
      </w:pPr>
      <w:r w:rsidRPr="00662CB7">
        <w:t>Ziemniaki  2</w:t>
      </w:r>
      <w:r>
        <w:t>5</w:t>
      </w:r>
      <w:r w:rsidRPr="00662CB7">
        <w:t>0g (180kcal)</w:t>
      </w:r>
    </w:p>
    <w:bookmarkEnd w:id="4"/>
    <w:p w14:paraId="10CE7371" w14:textId="77777777" w:rsidR="00AC7860" w:rsidRPr="00662CB7" w:rsidRDefault="00AC7860" w:rsidP="00AC7860">
      <w:pPr>
        <w:numPr>
          <w:ilvl w:val="0"/>
          <w:numId w:val="8"/>
        </w:numPr>
      </w:pPr>
      <w:r w:rsidRPr="00662CB7">
        <w:t>Surówka z marchwi i jabłka 120g (80kcal)</w:t>
      </w:r>
    </w:p>
    <w:p w14:paraId="5B2F827A" w14:textId="77777777" w:rsidR="00AC7860" w:rsidRPr="00662CB7" w:rsidRDefault="00AC7860" w:rsidP="00AC7860">
      <w:pPr>
        <w:numPr>
          <w:ilvl w:val="0"/>
          <w:numId w:val="8"/>
        </w:numPr>
      </w:pPr>
      <w:r w:rsidRPr="00662CB7">
        <w:t>Kompot truskawkowy 200ml (94kcal)</w:t>
      </w:r>
    </w:p>
    <w:p w14:paraId="48AD66A6" w14:textId="07E897F3" w:rsidR="00AC7860" w:rsidRPr="00662CB7" w:rsidRDefault="00AC7860" w:rsidP="00AC7860">
      <w:pPr>
        <w:rPr>
          <w:b/>
          <w:bCs/>
          <w:color w:val="0D0D0D"/>
        </w:rPr>
      </w:pPr>
      <w:r w:rsidRPr="00662CB7">
        <w:rPr>
          <w:b/>
          <w:bCs/>
          <w:color w:val="0D0D0D"/>
        </w:rPr>
        <w:t>D.L/D.L</w:t>
      </w:r>
      <w:r>
        <w:rPr>
          <w:b/>
          <w:bCs/>
          <w:color w:val="0D0D0D"/>
        </w:rPr>
        <w:t>.BML</w:t>
      </w:r>
      <w:r w:rsidRPr="00662CB7">
        <w:rPr>
          <w:b/>
          <w:bCs/>
          <w:color w:val="0D0D0D"/>
        </w:rPr>
        <w:t xml:space="preserve"> - </w:t>
      </w:r>
      <w:r w:rsidRPr="00A272C4">
        <w:rPr>
          <w:color w:val="0D0D0D"/>
        </w:rPr>
        <w:t>z</w:t>
      </w:r>
      <w:r w:rsidRPr="00662CB7">
        <w:rPr>
          <w:color w:val="0D0D0D"/>
        </w:rPr>
        <w:t xml:space="preserve">upa </w:t>
      </w:r>
      <w:r w:rsidRPr="00A272C4">
        <w:rPr>
          <w:color w:val="0D0D0D"/>
        </w:rPr>
        <w:t xml:space="preserve">ryżowa </w:t>
      </w:r>
      <w:r w:rsidRPr="00662CB7">
        <w:rPr>
          <w:color w:val="0D0D0D"/>
        </w:rPr>
        <w:t>300ml (111kcal)</w:t>
      </w:r>
      <w:r w:rsidRPr="00662CB7">
        <w:rPr>
          <w:color w:val="0D0D0D"/>
          <w:vertAlign w:val="superscript"/>
        </w:rPr>
        <w:t>9</w:t>
      </w:r>
      <w:r w:rsidRPr="00662CB7">
        <w:rPr>
          <w:b/>
          <w:bCs/>
          <w:color w:val="0D0D0D"/>
        </w:rPr>
        <w:t xml:space="preserve"> </w:t>
      </w:r>
      <w:r>
        <w:rPr>
          <w:b/>
          <w:bCs/>
          <w:color w:val="0D0D0D"/>
        </w:rPr>
        <w:t>D.L.BML - niezabielana</w:t>
      </w:r>
    </w:p>
    <w:p w14:paraId="3F47D076" w14:textId="62D15671" w:rsidR="00AC7860" w:rsidRPr="00662CB7" w:rsidRDefault="00AC7860" w:rsidP="00AC7860">
      <w:pPr>
        <w:rPr>
          <w:b/>
          <w:bCs/>
          <w:vertAlign w:val="superscript"/>
        </w:rPr>
      </w:pPr>
      <w:r w:rsidRPr="00662CB7">
        <w:rPr>
          <w:b/>
          <w:bCs/>
          <w:color w:val="0D0D0D"/>
        </w:rPr>
        <w:t>D.L/D.L</w:t>
      </w:r>
      <w:r>
        <w:rPr>
          <w:b/>
          <w:bCs/>
          <w:color w:val="0D0D0D"/>
        </w:rPr>
        <w:t>.BML</w:t>
      </w:r>
      <w:r w:rsidRPr="00662CB7">
        <w:rPr>
          <w:b/>
          <w:bCs/>
          <w:color w:val="0D0D0D"/>
        </w:rPr>
        <w:t xml:space="preserve"> </w:t>
      </w:r>
      <w:r>
        <w:rPr>
          <w:b/>
          <w:bCs/>
          <w:color w:val="0D0D0D"/>
        </w:rPr>
        <w:t xml:space="preserve">- </w:t>
      </w:r>
      <w:r>
        <w:rPr>
          <w:color w:val="0D0D0D"/>
        </w:rPr>
        <w:t>e</w:t>
      </w:r>
      <w:r w:rsidRPr="00662CB7">
        <w:t>skalopki drobiowe w sosie własnym 80/40g (179kcal)</w:t>
      </w:r>
      <w:r w:rsidRPr="00662CB7">
        <w:rPr>
          <w:vertAlign w:val="superscript"/>
        </w:rPr>
        <w:t>1</w:t>
      </w:r>
    </w:p>
    <w:p w14:paraId="411516C2" w14:textId="51C3DA67" w:rsidR="00AC7860" w:rsidRPr="00A272C4" w:rsidRDefault="00AC7860" w:rsidP="00AC7860">
      <w:pPr>
        <w:rPr>
          <w:b/>
          <w:bCs/>
        </w:rPr>
      </w:pPr>
      <w:r w:rsidRPr="00662CB7">
        <w:rPr>
          <w:b/>
          <w:bCs/>
          <w:color w:val="0D0D0D"/>
        </w:rPr>
        <w:t>D.L/D.L</w:t>
      </w:r>
      <w:r>
        <w:rPr>
          <w:b/>
          <w:bCs/>
          <w:color w:val="0D0D0D"/>
        </w:rPr>
        <w:t>.BML</w:t>
      </w:r>
      <w:r w:rsidRPr="00662CB7">
        <w:rPr>
          <w:b/>
          <w:bCs/>
          <w:color w:val="0D0D0D"/>
        </w:rPr>
        <w:t xml:space="preserve"> -</w:t>
      </w:r>
      <w:r w:rsidRPr="00662CB7">
        <w:t xml:space="preserve"> </w:t>
      </w:r>
      <w:r>
        <w:t>s</w:t>
      </w:r>
      <w:r w:rsidRPr="00662CB7">
        <w:t>urówka z marchwi i jabłka 120g – mocno przetarta (80kcal)</w:t>
      </w:r>
    </w:p>
    <w:p w14:paraId="755F7EBA" w14:textId="77777777" w:rsidR="00904D33" w:rsidRPr="00AC7860" w:rsidRDefault="00904D33" w:rsidP="00904D33">
      <w:pPr>
        <w:rPr>
          <w:b/>
          <w:bCs/>
        </w:rPr>
      </w:pPr>
    </w:p>
    <w:p w14:paraId="6B8D930A" w14:textId="77777777" w:rsidR="00904D33" w:rsidRPr="00AC7860" w:rsidRDefault="00904D33" w:rsidP="00904D33">
      <w:r w:rsidRPr="00AC7860">
        <w:rPr>
          <w:b/>
          <w:bCs/>
        </w:rPr>
        <w:t>Kolacja</w:t>
      </w:r>
      <w:r w:rsidRPr="00AC7860">
        <w:t>:</w:t>
      </w:r>
    </w:p>
    <w:p w14:paraId="3DCDBE52" w14:textId="77777777" w:rsidR="00AC7860" w:rsidRPr="00662CB7" w:rsidRDefault="00AC7860" w:rsidP="00AC7860">
      <w:pPr>
        <w:numPr>
          <w:ilvl w:val="0"/>
          <w:numId w:val="15"/>
        </w:numPr>
        <w:rPr>
          <w:bCs/>
        </w:rPr>
      </w:pPr>
      <w:bookmarkStart w:id="5" w:name="_Hlk55232460"/>
      <w:r>
        <w:t>Drobiowa</w:t>
      </w:r>
      <w:r w:rsidRPr="00662CB7">
        <w:t xml:space="preserve"> parówka na ciepło 100g </w:t>
      </w:r>
      <w:r w:rsidRPr="00662CB7">
        <w:rPr>
          <w:bCs/>
        </w:rPr>
        <w:t>(70kcal)</w:t>
      </w:r>
      <w:r w:rsidRPr="00662CB7">
        <w:rPr>
          <w:bCs/>
          <w:vertAlign w:val="superscript"/>
        </w:rPr>
        <w:t>1,3,5,6,9</w:t>
      </w:r>
    </w:p>
    <w:p w14:paraId="190B36E5" w14:textId="77777777" w:rsidR="00AC7860" w:rsidRPr="00271C77" w:rsidRDefault="00AC7860" w:rsidP="00AC7860">
      <w:pPr>
        <w:numPr>
          <w:ilvl w:val="0"/>
          <w:numId w:val="15"/>
        </w:numPr>
        <w:rPr>
          <w:b/>
          <w:bCs/>
          <w:color w:val="000000"/>
        </w:rPr>
      </w:pPr>
      <w:r w:rsidRPr="00271C77">
        <w:rPr>
          <w:bCs/>
          <w:color w:val="000000"/>
        </w:rPr>
        <w:t xml:space="preserve">Musztarda 10g </w:t>
      </w:r>
      <w:r w:rsidRPr="00271C77">
        <w:rPr>
          <w:b/>
          <w:bCs/>
          <w:color w:val="000000"/>
        </w:rPr>
        <w:t>(16kcal)</w:t>
      </w:r>
      <w:r w:rsidRPr="00271C77">
        <w:rPr>
          <w:b/>
          <w:bCs/>
          <w:color w:val="000000"/>
          <w:vertAlign w:val="superscript"/>
        </w:rPr>
        <w:t>3,6,7,9,11</w:t>
      </w:r>
      <w:r w:rsidRPr="00271C77">
        <w:rPr>
          <w:b/>
          <w:bCs/>
          <w:color w:val="000000"/>
        </w:rPr>
        <w:t xml:space="preserve"> </w:t>
      </w:r>
      <w:r w:rsidRPr="00271C77">
        <w:rPr>
          <w:color w:val="000000"/>
        </w:rPr>
        <w:t xml:space="preserve">i/lub </w:t>
      </w:r>
      <w:r w:rsidRPr="006D02B6">
        <w:rPr>
          <w:bCs/>
          <w:color w:val="000000"/>
        </w:rPr>
        <w:t>ketchup 10g</w:t>
      </w:r>
      <w:r w:rsidRPr="006D02B6">
        <w:rPr>
          <w:b/>
          <w:bCs/>
          <w:color w:val="000000"/>
        </w:rPr>
        <w:t xml:space="preserve"> (10kcal)</w:t>
      </w:r>
      <w:r w:rsidRPr="006D02B6">
        <w:rPr>
          <w:b/>
          <w:bCs/>
          <w:color w:val="000000"/>
          <w:vertAlign w:val="superscript"/>
        </w:rPr>
        <w:t>1,9</w:t>
      </w:r>
      <w:r w:rsidRPr="00662CB7">
        <w:rPr>
          <w:bCs/>
        </w:rPr>
        <w:t>(60% ketchupu 40% musztardy)</w:t>
      </w:r>
    </w:p>
    <w:bookmarkEnd w:id="5"/>
    <w:p w14:paraId="5E45A045" w14:textId="77777777" w:rsidR="00AC7860" w:rsidRPr="00662CB7" w:rsidRDefault="00AC7860" w:rsidP="00AC7860">
      <w:pPr>
        <w:numPr>
          <w:ilvl w:val="0"/>
          <w:numId w:val="15"/>
        </w:numPr>
      </w:pPr>
      <w:r w:rsidRPr="00662CB7">
        <w:t>Chleb zwykły 100g (245kcal)</w:t>
      </w:r>
      <w:r w:rsidRPr="00662CB7">
        <w:rPr>
          <w:vertAlign w:val="superscript"/>
        </w:rPr>
        <w:t>1</w:t>
      </w:r>
    </w:p>
    <w:p w14:paraId="30224FEF" w14:textId="77777777" w:rsidR="00AC7860" w:rsidRPr="00290D36" w:rsidRDefault="00AC7860" w:rsidP="00AC7860">
      <w:pPr>
        <w:numPr>
          <w:ilvl w:val="0"/>
          <w:numId w:val="15"/>
        </w:numPr>
      </w:pPr>
      <w:r w:rsidRPr="00662CB7">
        <w:t>Masło 20g (147kcal)</w:t>
      </w:r>
      <w:r w:rsidRPr="00662CB7">
        <w:rPr>
          <w:vertAlign w:val="superscript"/>
        </w:rPr>
        <w:t>7</w:t>
      </w:r>
    </w:p>
    <w:p w14:paraId="2F6147A3" w14:textId="77777777" w:rsidR="00AC7860" w:rsidRPr="00662CB7" w:rsidRDefault="00AC7860" w:rsidP="00AC7860">
      <w:pPr>
        <w:numPr>
          <w:ilvl w:val="0"/>
          <w:numId w:val="15"/>
        </w:numPr>
      </w:pPr>
      <w:bookmarkStart w:id="6" w:name="_Hlk55232468"/>
      <w:r>
        <w:rPr>
          <w:vertAlign w:val="superscript"/>
        </w:rPr>
        <w:t xml:space="preserve"> </w:t>
      </w:r>
      <w:r w:rsidRPr="00662CB7">
        <w:t>Pomidor 50g (8kcal)</w:t>
      </w:r>
    </w:p>
    <w:bookmarkEnd w:id="6"/>
    <w:p w14:paraId="4205FA74" w14:textId="77777777" w:rsidR="00AC7860" w:rsidRPr="00662CB7" w:rsidRDefault="00AC7860" w:rsidP="00AC7860">
      <w:pPr>
        <w:numPr>
          <w:ilvl w:val="0"/>
          <w:numId w:val="15"/>
        </w:numPr>
      </w:pPr>
      <w:r w:rsidRPr="00662CB7">
        <w:t>Herbata z cytryną i z cukrem 200ml/10g (24kcal)</w:t>
      </w:r>
    </w:p>
    <w:p w14:paraId="7A65FD7E" w14:textId="77777777" w:rsidR="00AC7860" w:rsidRPr="003D1F49" w:rsidRDefault="00AC7860" w:rsidP="00AC7860">
      <w:pPr>
        <w:rPr>
          <w:color w:val="0D0D0D"/>
        </w:rPr>
      </w:pPr>
      <w:r w:rsidRPr="00662CB7">
        <w:rPr>
          <w:b/>
          <w:bCs/>
          <w:color w:val="0D0D0D"/>
        </w:rPr>
        <w:t xml:space="preserve">D.L/D.L.W/D.L.WB  </w:t>
      </w:r>
      <w:r w:rsidRPr="003D1F49">
        <w:rPr>
          <w:b/>
          <w:bCs/>
          <w:color w:val="0D0D0D"/>
        </w:rPr>
        <w:t xml:space="preserve">- </w:t>
      </w:r>
      <w:r w:rsidRPr="003D1F49">
        <w:rPr>
          <w:color w:val="0D0D0D"/>
        </w:rPr>
        <w:t>bez k</w:t>
      </w:r>
      <w:r>
        <w:rPr>
          <w:color w:val="0D0D0D"/>
        </w:rPr>
        <w:t>e</w:t>
      </w:r>
      <w:r w:rsidRPr="003D1F49">
        <w:rPr>
          <w:color w:val="0D0D0D"/>
        </w:rPr>
        <w:t xml:space="preserve">tchupu </w:t>
      </w:r>
      <w:r>
        <w:rPr>
          <w:color w:val="0D0D0D"/>
        </w:rPr>
        <w:t xml:space="preserve">i musztardy, pomidor bez skórki </w:t>
      </w:r>
    </w:p>
    <w:p w14:paraId="71E304EE" w14:textId="252743A5" w:rsidR="00904D33" w:rsidRPr="00AC7860" w:rsidRDefault="00904D33" w:rsidP="00904D33">
      <w:pPr>
        <w:rPr>
          <w:b/>
          <w:bCs/>
          <w:color w:val="000000"/>
          <w:kern w:val="2"/>
          <w:lang w:eastAsia="pl-PL"/>
        </w:rPr>
      </w:pPr>
    </w:p>
    <w:p w14:paraId="6E5AE070" w14:textId="1E364D6C" w:rsidR="0046687E" w:rsidRPr="00AC7860" w:rsidRDefault="0046687E" w:rsidP="00904D33">
      <w:pPr>
        <w:rPr>
          <w:b/>
          <w:bCs/>
          <w:color w:val="000000"/>
          <w:kern w:val="2"/>
          <w:lang w:eastAsia="pl-PL"/>
        </w:rPr>
      </w:pPr>
    </w:p>
    <w:p w14:paraId="2444F27E" w14:textId="77777777" w:rsidR="00A51BCC" w:rsidRPr="00AC7860" w:rsidRDefault="00A51BCC" w:rsidP="00904D33">
      <w:pPr>
        <w:rPr>
          <w:b/>
          <w:bCs/>
          <w:color w:val="000000"/>
          <w:kern w:val="2"/>
          <w:lang w:eastAsia="pl-PL"/>
        </w:rPr>
      </w:pPr>
    </w:p>
    <w:p w14:paraId="7599E914" w14:textId="04177F7A" w:rsidR="00F05854" w:rsidRPr="00AC7860" w:rsidRDefault="00F05854" w:rsidP="00904D33">
      <w:pPr>
        <w:rPr>
          <w:b/>
          <w:bCs/>
          <w:color w:val="000000"/>
          <w:kern w:val="2"/>
          <w:lang w:eastAsia="pl-PL"/>
        </w:rPr>
      </w:pPr>
    </w:p>
    <w:p w14:paraId="14822B89" w14:textId="69696CA2" w:rsidR="00A51BCC" w:rsidRDefault="00A51BCC" w:rsidP="00904D33">
      <w:pPr>
        <w:rPr>
          <w:b/>
          <w:bCs/>
          <w:color w:val="000000"/>
          <w:kern w:val="2"/>
          <w:lang w:eastAsia="pl-PL"/>
        </w:rPr>
      </w:pPr>
    </w:p>
    <w:p w14:paraId="0C797439" w14:textId="2A6C5B5E" w:rsidR="00AC7860" w:rsidRDefault="00AC7860" w:rsidP="00904D33">
      <w:pPr>
        <w:rPr>
          <w:b/>
          <w:bCs/>
          <w:color w:val="000000"/>
          <w:kern w:val="2"/>
          <w:lang w:eastAsia="pl-PL"/>
        </w:rPr>
      </w:pPr>
    </w:p>
    <w:p w14:paraId="19F9E284" w14:textId="2273B2BA" w:rsidR="00AC7860" w:rsidRDefault="00AC7860" w:rsidP="00904D33">
      <w:pPr>
        <w:rPr>
          <w:b/>
          <w:bCs/>
          <w:color w:val="000000"/>
          <w:kern w:val="2"/>
          <w:lang w:eastAsia="pl-PL"/>
        </w:rPr>
      </w:pPr>
    </w:p>
    <w:p w14:paraId="4B9C5C11" w14:textId="4884D17D" w:rsidR="00AC7860" w:rsidRDefault="00AC7860" w:rsidP="00904D33">
      <w:pPr>
        <w:rPr>
          <w:b/>
          <w:bCs/>
          <w:color w:val="000000"/>
          <w:kern w:val="2"/>
          <w:lang w:eastAsia="pl-PL"/>
        </w:rPr>
      </w:pPr>
    </w:p>
    <w:p w14:paraId="2A659608" w14:textId="163980C8" w:rsidR="00AC7860" w:rsidRDefault="00AC7860" w:rsidP="00904D33">
      <w:pPr>
        <w:rPr>
          <w:b/>
          <w:bCs/>
          <w:color w:val="000000"/>
          <w:kern w:val="2"/>
          <w:lang w:eastAsia="pl-PL"/>
        </w:rPr>
      </w:pPr>
    </w:p>
    <w:p w14:paraId="370E4443" w14:textId="77777777" w:rsidR="00AC7860" w:rsidRPr="00AC7860" w:rsidRDefault="00AC7860" w:rsidP="00904D33">
      <w:pPr>
        <w:rPr>
          <w:b/>
          <w:bCs/>
          <w:color w:val="000000"/>
          <w:kern w:val="2"/>
          <w:lang w:eastAsia="pl-PL"/>
        </w:rPr>
      </w:pPr>
    </w:p>
    <w:p w14:paraId="31B1A876" w14:textId="0798780F" w:rsidR="00A51BCC" w:rsidRPr="00AC7860" w:rsidRDefault="00A51BCC" w:rsidP="00904D33">
      <w:pPr>
        <w:rPr>
          <w:b/>
          <w:bCs/>
          <w:color w:val="000000"/>
          <w:kern w:val="2"/>
          <w:lang w:eastAsia="pl-PL"/>
        </w:rPr>
      </w:pPr>
    </w:p>
    <w:p w14:paraId="7F428BF8" w14:textId="5207DCF3" w:rsidR="00A51BCC" w:rsidRPr="00AC7860" w:rsidRDefault="00A51BCC" w:rsidP="00904D33">
      <w:pPr>
        <w:rPr>
          <w:b/>
          <w:bCs/>
          <w:color w:val="000000"/>
          <w:kern w:val="2"/>
          <w:lang w:eastAsia="pl-PL"/>
        </w:rPr>
      </w:pPr>
    </w:p>
    <w:p w14:paraId="26677459" w14:textId="77777777" w:rsidR="00101988" w:rsidRPr="00AC7860" w:rsidRDefault="00101988" w:rsidP="00904D33">
      <w:pPr>
        <w:rPr>
          <w:b/>
          <w:bCs/>
          <w:color w:val="000000"/>
          <w:kern w:val="2"/>
          <w:lang w:eastAsia="pl-PL"/>
        </w:rPr>
      </w:pPr>
    </w:p>
    <w:p w14:paraId="3151646D" w14:textId="1A867D12" w:rsidR="00A51BCC" w:rsidRPr="00AC7860" w:rsidRDefault="00A51BCC" w:rsidP="00904D33">
      <w:pPr>
        <w:rPr>
          <w:b/>
          <w:bCs/>
          <w:color w:val="000000"/>
          <w:kern w:val="2"/>
          <w:lang w:eastAsia="pl-PL"/>
        </w:rPr>
      </w:pPr>
    </w:p>
    <w:p w14:paraId="1DDF2095" w14:textId="77777777" w:rsidR="00AC7860" w:rsidRPr="003D1F49" w:rsidRDefault="00AC7860" w:rsidP="00AC7860">
      <w:pPr>
        <w:rPr>
          <w:b/>
          <w:bCs/>
          <w:sz w:val="28"/>
          <w:szCs w:val="28"/>
        </w:rPr>
      </w:pPr>
      <w:bookmarkStart w:id="7" w:name="_Hlk55232522"/>
      <w:r w:rsidRPr="00662CB7">
        <w:rPr>
          <w:b/>
          <w:bCs/>
          <w:sz w:val="28"/>
          <w:szCs w:val="28"/>
        </w:rPr>
        <w:t xml:space="preserve">Środa: </w:t>
      </w:r>
      <w:r w:rsidRPr="003D1F49">
        <w:rPr>
          <w:b/>
          <w:bCs/>
          <w:sz w:val="28"/>
          <w:szCs w:val="28"/>
        </w:rPr>
        <w:t xml:space="preserve"> 11.11.2020</w:t>
      </w:r>
    </w:p>
    <w:bookmarkEnd w:id="7"/>
    <w:p w14:paraId="66B81A24" w14:textId="77777777" w:rsidR="00101988" w:rsidRPr="00AC7860" w:rsidRDefault="00101988" w:rsidP="00904D33">
      <w:pPr>
        <w:rPr>
          <w:b/>
          <w:bCs/>
        </w:rPr>
      </w:pPr>
    </w:p>
    <w:p w14:paraId="622D421E" w14:textId="77777777" w:rsidR="00904D33" w:rsidRPr="00AC7860" w:rsidRDefault="00904D33" w:rsidP="00904D33">
      <w:pPr>
        <w:rPr>
          <w:b/>
          <w:bCs/>
        </w:rPr>
      </w:pPr>
      <w:r w:rsidRPr="00AC7860">
        <w:rPr>
          <w:b/>
          <w:bCs/>
        </w:rPr>
        <w:t>Śniadanie:</w:t>
      </w:r>
    </w:p>
    <w:p w14:paraId="1173BBA2" w14:textId="4436F3AC" w:rsidR="00101988" w:rsidRPr="00AC7860" w:rsidRDefault="00904D33" w:rsidP="00AC7860">
      <w:pPr>
        <w:pStyle w:val="Bezodstpw"/>
        <w:numPr>
          <w:ilvl w:val="0"/>
          <w:numId w:val="39"/>
        </w:numPr>
        <w:rPr>
          <w:b/>
          <w:bCs/>
        </w:rPr>
      </w:pPr>
      <w:r w:rsidRPr="00AC7860">
        <w:t xml:space="preserve">Roladki z szynki </w:t>
      </w:r>
      <w:r w:rsidR="00AC7860">
        <w:t xml:space="preserve">konserwowej </w:t>
      </w:r>
      <w:r w:rsidRPr="00AC7860">
        <w:t>z serkiem śmietankowym</w:t>
      </w:r>
      <w:r w:rsidR="00101988" w:rsidRPr="00AC7860">
        <w:t xml:space="preserve"> </w:t>
      </w:r>
      <w:r w:rsidRPr="00AC7860">
        <w:t xml:space="preserve">i koperkiem 60g </w:t>
      </w:r>
      <w:r w:rsidRPr="00AC7860">
        <w:rPr>
          <w:b/>
          <w:bCs/>
        </w:rPr>
        <w:t>87kcal)</w:t>
      </w:r>
      <w:r w:rsidRPr="00AC7860">
        <w:rPr>
          <w:b/>
          <w:vertAlign w:val="superscript"/>
        </w:rPr>
        <w:t>1,3,5,6,7,9</w:t>
      </w:r>
    </w:p>
    <w:p w14:paraId="1A3E4FE5" w14:textId="77777777" w:rsidR="00101988" w:rsidRPr="00AC7860" w:rsidRDefault="00904D33" w:rsidP="00AC7860">
      <w:pPr>
        <w:pStyle w:val="Bezodstpw"/>
        <w:numPr>
          <w:ilvl w:val="0"/>
          <w:numId w:val="39"/>
        </w:numPr>
        <w:rPr>
          <w:b/>
          <w:bCs/>
        </w:rPr>
      </w:pPr>
      <w:r w:rsidRPr="00AC7860">
        <w:t xml:space="preserve">Chleb zwykły 100g </w:t>
      </w:r>
      <w:r w:rsidRPr="00AC7860">
        <w:rPr>
          <w:b/>
        </w:rPr>
        <w:t>(245kcal)</w:t>
      </w:r>
      <w:r w:rsidRPr="00AC7860">
        <w:rPr>
          <w:b/>
          <w:vertAlign w:val="superscript"/>
        </w:rPr>
        <w:t>1</w:t>
      </w:r>
    </w:p>
    <w:p w14:paraId="43E2DCBC" w14:textId="77777777" w:rsidR="00101988" w:rsidRPr="00AC7860" w:rsidRDefault="00904D33" w:rsidP="00AC7860">
      <w:pPr>
        <w:pStyle w:val="Bezodstpw"/>
        <w:numPr>
          <w:ilvl w:val="0"/>
          <w:numId w:val="39"/>
        </w:numPr>
        <w:rPr>
          <w:b/>
          <w:bCs/>
          <w:strike/>
        </w:rPr>
      </w:pPr>
      <w:r w:rsidRPr="00AC7860">
        <w:t xml:space="preserve">Masło 20g </w:t>
      </w:r>
      <w:r w:rsidRPr="00AC7860">
        <w:rPr>
          <w:b/>
        </w:rPr>
        <w:t>(147kcal)</w:t>
      </w:r>
      <w:r w:rsidRPr="00AC7860">
        <w:rPr>
          <w:b/>
          <w:vertAlign w:val="superscript"/>
        </w:rPr>
        <w:t>7</w:t>
      </w:r>
    </w:p>
    <w:p w14:paraId="3B2AEDBA" w14:textId="77777777" w:rsidR="00101988" w:rsidRPr="00AC7860" w:rsidRDefault="00904D33" w:rsidP="00AC7860">
      <w:pPr>
        <w:pStyle w:val="Bezodstpw"/>
        <w:numPr>
          <w:ilvl w:val="0"/>
          <w:numId w:val="39"/>
        </w:numPr>
      </w:pPr>
      <w:r w:rsidRPr="00AC7860">
        <w:t xml:space="preserve">Ogórek kiszony 60g </w:t>
      </w:r>
      <w:r w:rsidRPr="00AC7860">
        <w:rPr>
          <w:b/>
          <w:bCs/>
        </w:rPr>
        <w:t>(7kcal)</w:t>
      </w:r>
      <w:r w:rsidRPr="00AC7860">
        <w:rPr>
          <w:b/>
          <w:bCs/>
          <w:vertAlign w:val="superscript"/>
        </w:rPr>
        <w:t>11</w:t>
      </w:r>
    </w:p>
    <w:p w14:paraId="519A201C" w14:textId="77777777" w:rsidR="00AC7860" w:rsidRPr="00AC7860" w:rsidRDefault="00904D33" w:rsidP="00AC7860">
      <w:pPr>
        <w:pStyle w:val="Bezodstpw"/>
        <w:numPr>
          <w:ilvl w:val="0"/>
          <w:numId w:val="39"/>
        </w:numPr>
      </w:pPr>
      <w:r w:rsidRPr="00AC7860">
        <w:t xml:space="preserve">Herbata z cytryną i z cukrem 200ml/10g </w:t>
      </w:r>
      <w:r w:rsidRPr="00AC7860">
        <w:rPr>
          <w:b/>
          <w:bCs/>
        </w:rPr>
        <w:t>(24kcal)</w:t>
      </w:r>
    </w:p>
    <w:p w14:paraId="587FEDAE" w14:textId="4C3CBFE2" w:rsidR="00904D33" w:rsidRPr="00AC7860" w:rsidRDefault="00904D33" w:rsidP="00AC7860">
      <w:r w:rsidRPr="00AC7860">
        <w:rPr>
          <w:b/>
          <w:bCs/>
        </w:rPr>
        <w:t>D.L</w:t>
      </w:r>
      <w:r w:rsidR="00AC7860" w:rsidRPr="00AC7860">
        <w:rPr>
          <w:b/>
          <w:bCs/>
        </w:rPr>
        <w:t xml:space="preserve">/D.L.BML </w:t>
      </w:r>
      <w:r w:rsidRPr="00AC7860">
        <w:rPr>
          <w:b/>
          <w:bCs/>
        </w:rPr>
        <w:t xml:space="preserve">– </w:t>
      </w:r>
      <w:r w:rsidRPr="00AC7860">
        <w:t>pomidor bez skórki 50 g(8kcal) zamiast ogórka kiszonego</w:t>
      </w:r>
    </w:p>
    <w:p w14:paraId="1BDC55D5" w14:textId="1B95408F" w:rsidR="00F05854" w:rsidRPr="00AC7860" w:rsidRDefault="00F05854" w:rsidP="00F05854">
      <w:pPr>
        <w:rPr>
          <w:b/>
          <w:bCs/>
        </w:rPr>
      </w:pPr>
      <w:r w:rsidRPr="00AC7860">
        <w:rPr>
          <w:b/>
          <w:bCs/>
        </w:rPr>
        <w:t>D.</w:t>
      </w:r>
      <w:r w:rsidR="00A51BCC" w:rsidRPr="00AC7860">
        <w:rPr>
          <w:b/>
          <w:bCs/>
        </w:rPr>
        <w:t>L</w:t>
      </w:r>
      <w:r w:rsidRPr="00AC7860">
        <w:rPr>
          <w:b/>
          <w:bCs/>
        </w:rPr>
        <w:t xml:space="preserve">.BML– </w:t>
      </w:r>
      <w:r w:rsidRPr="00AC7860">
        <w:t>Szynka gotowana 60 g (140kcal)</w:t>
      </w:r>
      <w:r w:rsidRPr="00AC7860">
        <w:rPr>
          <w:color w:val="000000"/>
          <w:vertAlign w:val="superscript"/>
        </w:rPr>
        <w:t xml:space="preserve"> 1,3,5,6,9</w:t>
      </w:r>
    </w:p>
    <w:p w14:paraId="0060972F" w14:textId="77777777" w:rsidR="00904D33" w:rsidRPr="00AC7860" w:rsidRDefault="00904D33" w:rsidP="00904D33">
      <w:pPr>
        <w:rPr>
          <w:b/>
          <w:bCs/>
        </w:rPr>
      </w:pPr>
    </w:p>
    <w:p w14:paraId="14949821" w14:textId="77777777" w:rsidR="00904D33" w:rsidRPr="00AC7860" w:rsidRDefault="00904D33" w:rsidP="00904D33">
      <w:pPr>
        <w:rPr>
          <w:b/>
          <w:bCs/>
        </w:rPr>
      </w:pPr>
      <w:r w:rsidRPr="00AC7860">
        <w:rPr>
          <w:b/>
          <w:bCs/>
        </w:rPr>
        <w:t>Obiad:</w:t>
      </w:r>
    </w:p>
    <w:p w14:paraId="26335E03" w14:textId="77777777" w:rsidR="00AC7860" w:rsidRPr="00B5582A" w:rsidRDefault="00AC7860" w:rsidP="00AC7860">
      <w:pPr>
        <w:numPr>
          <w:ilvl w:val="0"/>
          <w:numId w:val="8"/>
        </w:numPr>
      </w:pPr>
      <w:bookmarkStart w:id="8" w:name="_Hlk55232625"/>
      <w:bookmarkStart w:id="9" w:name="_Hlk50482228"/>
      <w:r>
        <w:t>Zupa minestrone z kurczakiem (190 kcal)</w:t>
      </w:r>
      <w:r>
        <w:rPr>
          <w:vertAlign w:val="superscript"/>
        </w:rPr>
        <w:t>7,9</w:t>
      </w:r>
    </w:p>
    <w:p w14:paraId="1BAA5FAD" w14:textId="77777777" w:rsidR="00AC7860" w:rsidRPr="00B5582A" w:rsidRDefault="00AC7860" w:rsidP="00AC7860">
      <w:pPr>
        <w:numPr>
          <w:ilvl w:val="0"/>
          <w:numId w:val="8"/>
        </w:numPr>
        <w:rPr>
          <w:color w:val="000000"/>
        </w:rPr>
      </w:pPr>
      <w:r w:rsidRPr="00B5582A">
        <w:rPr>
          <w:color w:val="000000"/>
        </w:rPr>
        <w:t>Pierogi leniwe z cukrem i bułką tarta 200g (530kcal)</w:t>
      </w:r>
    </w:p>
    <w:p w14:paraId="7225275E" w14:textId="77777777" w:rsidR="00AC7860" w:rsidRPr="00662CB7" w:rsidRDefault="00AC7860" w:rsidP="00AC7860">
      <w:pPr>
        <w:numPr>
          <w:ilvl w:val="0"/>
          <w:numId w:val="8"/>
        </w:numPr>
      </w:pPr>
      <w:r w:rsidRPr="00662CB7">
        <w:t>Jogurt naturalny 50g (30kcal)</w:t>
      </w:r>
      <w:r w:rsidRPr="00662CB7">
        <w:rPr>
          <w:vertAlign w:val="superscript"/>
        </w:rPr>
        <w:t>7</w:t>
      </w:r>
    </w:p>
    <w:p w14:paraId="166431D8" w14:textId="77777777" w:rsidR="00AC7860" w:rsidRPr="003D1F49" w:rsidRDefault="00AC7860" w:rsidP="00AC7860">
      <w:pPr>
        <w:pStyle w:val="Akapitzlist"/>
        <w:numPr>
          <w:ilvl w:val="0"/>
          <w:numId w:val="8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662CB7">
        <w:rPr>
          <w:rFonts w:ascii="Times New Roman" w:hAnsi="Times New Roman"/>
          <w:bCs/>
          <w:sz w:val="24"/>
          <w:szCs w:val="24"/>
        </w:rPr>
        <w:t>Kompot wieloowocowy 200ml (158kcal)</w:t>
      </w:r>
    </w:p>
    <w:bookmarkEnd w:id="8"/>
    <w:p w14:paraId="1CD8E624" w14:textId="11EBE75D" w:rsidR="00AC7860" w:rsidRPr="00A272C4" w:rsidRDefault="00AC7860" w:rsidP="00AC7860">
      <w:pPr>
        <w:pStyle w:val="Akapitzlist"/>
        <w:ind w:left="0"/>
        <w:rPr>
          <w:rFonts w:ascii="Times New Roman" w:hAnsi="Times New Roman"/>
          <w:b/>
          <w:bCs/>
          <w:sz w:val="24"/>
          <w:szCs w:val="24"/>
        </w:rPr>
      </w:pPr>
      <w:r w:rsidRPr="00A272C4">
        <w:rPr>
          <w:rFonts w:ascii="Times New Roman" w:hAnsi="Times New Roman"/>
          <w:b/>
          <w:bCs/>
          <w:sz w:val="24"/>
          <w:szCs w:val="24"/>
        </w:rPr>
        <w:t>D.L/D.L.</w:t>
      </w:r>
      <w:r>
        <w:rPr>
          <w:rFonts w:ascii="Times New Roman" w:hAnsi="Times New Roman"/>
          <w:b/>
          <w:bCs/>
          <w:sz w:val="24"/>
          <w:szCs w:val="24"/>
        </w:rPr>
        <w:t xml:space="preserve">BML </w:t>
      </w:r>
      <w:r w:rsidRPr="00A272C4">
        <w:rPr>
          <w:rFonts w:ascii="Times New Roman" w:hAnsi="Times New Roman"/>
          <w:b/>
          <w:bCs/>
          <w:sz w:val="24"/>
          <w:szCs w:val="24"/>
        </w:rPr>
        <w:t>–</w:t>
      </w:r>
      <w:r w:rsidRPr="00A272C4">
        <w:rPr>
          <w:rFonts w:ascii="Times New Roman" w:hAnsi="Times New Roman"/>
          <w:sz w:val="24"/>
          <w:szCs w:val="24"/>
        </w:rPr>
        <w:t xml:space="preserve"> zupa min</w:t>
      </w:r>
      <w:r>
        <w:rPr>
          <w:rFonts w:ascii="Times New Roman" w:hAnsi="Times New Roman"/>
          <w:sz w:val="24"/>
          <w:szCs w:val="24"/>
        </w:rPr>
        <w:t>e</w:t>
      </w:r>
      <w:r w:rsidRPr="00A272C4">
        <w:rPr>
          <w:rFonts w:ascii="Times New Roman" w:hAnsi="Times New Roman"/>
          <w:sz w:val="24"/>
          <w:szCs w:val="24"/>
        </w:rPr>
        <w:t>strone,z kurczakiem, lekka (bez cebuli, czosnku, fasoli białej, kapusty)</w:t>
      </w:r>
    </w:p>
    <w:p w14:paraId="165D3998" w14:textId="77777777" w:rsidR="00911FD1" w:rsidRDefault="00AC7860" w:rsidP="00911FD1">
      <w:pPr>
        <w:pStyle w:val="Akapitzlist"/>
        <w:ind w:left="0"/>
        <w:rPr>
          <w:rFonts w:ascii="Times New Roman" w:hAnsi="Times New Roman"/>
          <w:b/>
          <w:bCs/>
          <w:sz w:val="24"/>
          <w:szCs w:val="24"/>
        </w:rPr>
      </w:pPr>
      <w:r w:rsidRPr="00A272C4">
        <w:rPr>
          <w:rFonts w:ascii="Times New Roman" w:hAnsi="Times New Roman"/>
          <w:b/>
          <w:bCs/>
          <w:sz w:val="24"/>
          <w:szCs w:val="24"/>
        </w:rPr>
        <w:t xml:space="preserve">D.L – </w:t>
      </w:r>
      <w:r w:rsidRPr="00A272C4">
        <w:rPr>
          <w:rFonts w:ascii="Times New Roman" w:hAnsi="Times New Roman"/>
          <w:sz w:val="24"/>
          <w:szCs w:val="24"/>
        </w:rPr>
        <w:t>pierogi leniwe z cukrem bez bułki tartej (470 kcal)</w:t>
      </w:r>
      <w:r w:rsidRPr="00A272C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612C7D4" w14:textId="4B299C47" w:rsidR="00F05854" w:rsidRPr="00911FD1" w:rsidRDefault="00F05854" w:rsidP="00911FD1">
      <w:pPr>
        <w:pStyle w:val="Akapitzlist"/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AC7860">
        <w:rPr>
          <w:rFonts w:ascii="Times New Roman" w:hAnsi="Times New Roman"/>
          <w:b/>
          <w:bCs/>
          <w:sz w:val="24"/>
          <w:szCs w:val="24"/>
        </w:rPr>
        <w:t>D.</w:t>
      </w:r>
      <w:r w:rsidR="00A51BCC" w:rsidRPr="00AC7860">
        <w:rPr>
          <w:rFonts w:ascii="Times New Roman" w:hAnsi="Times New Roman"/>
          <w:b/>
          <w:bCs/>
          <w:sz w:val="24"/>
          <w:szCs w:val="24"/>
        </w:rPr>
        <w:t>L</w:t>
      </w:r>
      <w:r w:rsidRPr="00AC7860">
        <w:rPr>
          <w:rFonts w:ascii="Times New Roman" w:hAnsi="Times New Roman"/>
          <w:b/>
          <w:bCs/>
          <w:sz w:val="24"/>
          <w:szCs w:val="24"/>
        </w:rPr>
        <w:t xml:space="preserve">.BML – </w:t>
      </w:r>
      <w:r w:rsidRPr="00AC7860">
        <w:rPr>
          <w:rFonts w:ascii="Times New Roman" w:hAnsi="Times New Roman"/>
          <w:sz w:val="24"/>
          <w:szCs w:val="24"/>
        </w:rPr>
        <w:t xml:space="preserve">Makaron z warzywami w sosie pomidorowym </w:t>
      </w:r>
      <w:r w:rsidR="00AC7860">
        <w:t xml:space="preserve">+ ser wędzony tofu </w:t>
      </w:r>
      <w:r w:rsidRPr="00AC7860">
        <w:rPr>
          <w:rFonts w:ascii="Times New Roman" w:hAnsi="Times New Roman"/>
          <w:sz w:val="24"/>
          <w:szCs w:val="24"/>
        </w:rPr>
        <w:t>200g (420kcal)</w:t>
      </w:r>
    </w:p>
    <w:bookmarkEnd w:id="9"/>
    <w:p w14:paraId="2A8BCBF8" w14:textId="77777777" w:rsidR="00904D33" w:rsidRPr="00AC7860" w:rsidRDefault="00904D33" w:rsidP="00904D33">
      <w:pPr>
        <w:rPr>
          <w:b/>
          <w:bCs/>
        </w:rPr>
      </w:pPr>
    </w:p>
    <w:p w14:paraId="501CBAD7" w14:textId="77777777" w:rsidR="00904D33" w:rsidRPr="00AC7860" w:rsidRDefault="00904D33" w:rsidP="00904D33">
      <w:pPr>
        <w:rPr>
          <w:b/>
          <w:bCs/>
        </w:rPr>
      </w:pPr>
      <w:r w:rsidRPr="00AC7860">
        <w:rPr>
          <w:b/>
          <w:bCs/>
        </w:rPr>
        <w:t>Kolacja:</w:t>
      </w:r>
    </w:p>
    <w:p w14:paraId="7938AA76" w14:textId="77777777" w:rsidR="00904D33" w:rsidRPr="00AC7860" w:rsidRDefault="00904D33" w:rsidP="00904D33">
      <w:pPr>
        <w:numPr>
          <w:ilvl w:val="0"/>
          <w:numId w:val="6"/>
        </w:numPr>
        <w:rPr>
          <w:color w:val="0D0D0D"/>
        </w:rPr>
      </w:pPr>
      <w:r w:rsidRPr="00AC7860">
        <w:rPr>
          <w:color w:val="0D0D0D"/>
        </w:rPr>
        <w:t>Polędwica sopocka 60g (100kcal)</w:t>
      </w:r>
      <w:r w:rsidRPr="00AC7860">
        <w:rPr>
          <w:color w:val="0D0D0D"/>
          <w:vertAlign w:val="superscript"/>
        </w:rPr>
        <w:t>1,3,5,6,9</w:t>
      </w:r>
    </w:p>
    <w:p w14:paraId="0DF06157" w14:textId="77777777" w:rsidR="00904D33" w:rsidRPr="00AC7860" w:rsidRDefault="00904D33" w:rsidP="00904D33">
      <w:pPr>
        <w:numPr>
          <w:ilvl w:val="0"/>
          <w:numId w:val="6"/>
        </w:numPr>
        <w:rPr>
          <w:b/>
          <w:bCs/>
        </w:rPr>
      </w:pPr>
      <w:r w:rsidRPr="00AC7860">
        <w:t xml:space="preserve">Chleb zwykły 100g </w:t>
      </w:r>
      <w:r w:rsidRPr="00AC7860">
        <w:rPr>
          <w:b/>
        </w:rPr>
        <w:t>(245kcal)</w:t>
      </w:r>
      <w:r w:rsidRPr="00AC7860">
        <w:rPr>
          <w:b/>
          <w:vertAlign w:val="superscript"/>
        </w:rPr>
        <w:t>1</w:t>
      </w:r>
    </w:p>
    <w:p w14:paraId="59D2EC71" w14:textId="77777777" w:rsidR="00904D33" w:rsidRPr="00AC7860" w:rsidRDefault="00904D33" w:rsidP="00904D33">
      <w:pPr>
        <w:numPr>
          <w:ilvl w:val="0"/>
          <w:numId w:val="6"/>
        </w:numPr>
        <w:rPr>
          <w:b/>
          <w:bCs/>
        </w:rPr>
      </w:pPr>
      <w:r w:rsidRPr="00AC7860">
        <w:t xml:space="preserve">Masło 20g </w:t>
      </w:r>
      <w:r w:rsidRPr="00AC7860">
        <w:rPr>
          <w:b/>
        </w:rPr>
        <w:t>(148kcal)</w:t>
      </w:r>
      <w:r w:rsidRPr="00AC7860">
        <w:rPr>
          <w:b/>
          <w:vertAlign w:val="superscript"/>
        </w:rPr>
        <w:t>7</w:t>
      </w:r>
    </w:p>
    <w:p w14:paraId="272AF1C8" w14:textId="77777777" w:rsidR="00911FD1" w:rsidRPr="00662CB7" w:rsidRDefault="00911FD1" w:rsidP="00911FD1">
      <w:pPr>
        <w:numPr>
          <w:ilvl w:val="0"/>
          <w:numId w:val="6"/>
        </w:numPr>
      </w:pPr>
      <w:r w:rsidRPr="00662CB7">
        <w:t xml:space="preserve">Pomidor 50g </w:t>
      </w:r>
      <w:bookmarkStart w:id="10" w:name="_Hlk55232828"/>
      <w:r>
        <w:t>z dodatkiem pora 10 g</w:t>
      </w:r>
      <w:r w:rsidRPr="00662CB7">
        <w:t>(8kcal)</w:t>
      </w:r>
      <w:bookmarkEnd w:id="10"/>
    </w:p>
    <w:p w14:paraId="2DBA811C" w14:textId="1A453357" w:rsidR="00904D33" w:rsidRPr="00AC7860" w:rsidRDefault="00904D33" w:rsidP="00904D33">
      <w:pPr>
        <w:numPr>
          <w:ilvl w:val="0"/>
          <w:numId w:val="6"/>
        </w:numPr>
        <w:rPr>
          <w:b/>
          <w:bCs/>
        </w:rPr>
      </w:pPr>
      <w:r w:rsidRPr="00AC7860">
        <w:t xml:space="preserve">Herbata z cytryną i z cukrem 200ml/10g </w:t>
      </w:r>
      <w:r w:rsidRPr="00AC7860">
        <w:rPr>
          <w:b/>
          <w:bCs/>
        </w:rPr>
        <w:t>(24kcal)</w:t>
      </w:r>
    </w:p>
    <w:p w14:paraId="66F7CFAF" w14:textId="6927C8DF" w:rsidR="00904D33" w:rsidRPr="00AC7860" w:rsidRDefault="00904D33" w:rsidP="00904D33">
      <w:pPr>
        <w:rPr>
          <w:b/>
          <w:bCs/>
        </w:rPr>
      </w:pPr>
      <w:r w:rsidRPr="00AC7860">
        <w:rPr>
          <w:b/>
          <w:bCs/>
        </w:rPr>
        <w:t>D.L</w:t>
      </w:r>
      <w:r w:rsidR="00591477" w:rsidRPr="00AC7860">
        <w:rPr>
          <w:b/>
          <w:bCs/>
        </w:rPr>
        <w:t>/</w:t>
      </w:r>
      <w:r w:rsidR="00591477" w:rsidRPr="00AC7860">
        <w:rPr>
          <w:b/>
          <w:bCs/>
          <w:color w:val="000000"/>
        </w:rPr>
        <w:t xml:space="preserve"> D.L.</w:t>
      </w:r>
      <w:r w:rsidR="00A51BCC" w:rsidRPr="00AC7860">
        <w:rPr>
          <w:b/>
          <w:bCs/>
          <w:color w:val="000000"/>
        </w:rPr>
        <w:t>BML</w:t>
      </w:r>
      <w:r w:rsidR="00591477" w:rsidRPr="00AC7860">
        <w:rPr>
          <w:b/>
          <w:bCs/>
          <w:color w:val="0D0D0D"/>
        </w:rPr>
        <w:t xml:space="preserve"> </w:t>
      </w:r>
      <w:r w:rsidRPr="00AC7860">
        <w:rPr>
          <w:b/>
          <w:bCs/>
        </w:rPr>
        <w:t xml:space="preserve">– </w:t>
      </w:r>
      <w:r w:rsidRPr="00AC7860">
        <w:t xml:space="preserve">pomidor bez skórki </w:t>
      </w:r>
      <w:r w:rsidR="00911FD1">
        <w:t>bez pora 6</w:t>
      </w:r>
      <w:r w:rsidRPr="00AC7860">
        <w:t>0g</w:t>
      </w:r>
      <w:r w:rsidRPr="00AC7860">
        <w:rPr>
          <w:b/>
          <w:bCs/>
        </w:rPr>
        <w:t xml:space="preserve"> (8kcal)</w:t>
      </w:r>
    </w:p>
    <w:p w14:paraId="5DC63C1F" w14:textId="77777777" w:rsidR="00904D33" w:rsidRPr="00AC7860" w:rsidRDefault="00904D33" w:rsidP="00904D33">
      <w:pPr>
        <w:rPr>
          <w:b/>
          <w:bCs/>
        </w:rPr>
      </w:pPr>
    </w:p>
    <w:p w14:paraId="18FD646E" w14:textId="77777777" w:rsidR="00904D33" w:rsidRPr="00AC7860" w:rsidRDefault="00904D33" w:rsidP="00904D33">
      <w:pPr>
        <w:rPr>
          <w:b/>
          <w:bCs/>
        </w:rPr>
      </w:pPr>
    </w:p>
    <w:p w14:paraId="4C028A68" w14:textId="77777777" w:rsidR="00904D33" w:rsidRPr="00AC7860" w:rsidRDefault="00904D33" w:rsidP="00904D33">
      <w:pPr>
        <w:rPr>
          <w:b/>
          <w:bCs/>
        </w:rPr>
      </w:pPr>
    </w:p>
    <w:p w14:paraId="18848556" w14:textId="2F9CEBA5" w:rsidR="00904D33" w:rsidRPr="00AC7860" w:rsidRDefault="00904D33" w:rsidP="00904D33">
      <w:pPr>
        <w:rPr>
          <w:b/>
          <w:bCs/>
        </w:rPr>
      </w:pPr>
    </w:p>
    <w:p w14:paraId="3208E4B2" w14:textId="1A3A4CA5" w:rsidR="0046687E" w:rsidRPr="00AC7860" w:rsidRDefault="0046687E" w:rsidP="00904D33">
      <w:pPr>
        <w:rPr>
          <w:b/>
          <w:bCs/>
        </w:rPr>
      </w:pPr>
    </w:p>
    <w:p w14:paraId="1C00CAF6" w14:textId="149D7F18" w:rsidR="00F05854" w:rsidRPr="00AC7860" w:rsidRDefault="00F05854" w:rsidP="00904D33">
      <w:pPr>
        <w:rPr>
          <w:b/>
          <w:bCs/>
        </w:rPr>
      </w:pPr>
    </w:p>
    <w:p w14:paraId="79216C92" w14:textId="124F075E" w:rsidR="00A51BCC" w:rsidRPr="00AC7860" w:rsidRDefault="00A51BCC" w:rsidP="00904D33">
      <w:pPr>
        <w:rPr>
          <w:b/>
          <w:bCs/>
        </w:rPr>
      </w:pPr>
    </w:p>
    <w:p w14:paraId="7CDA4B08" w14:textId="5D7D6059" w:rsidR="00A51BCC" w:rsidRPr="00AC7860" w:rsidRDefault="00A51BCC" w:rsidP="00904D33">
      <w:pPr>
        <w:rPr>
          <w:b/>
          <w:bCs/>
        </w:rPr>
      </w:pPr>
    </w:p>
    <w:p w14:paraId="2DE62CA5" w14:textId="6BCF62B9" w:rsidR="00A51BCC" w:rsidRPr="00AC7860" w:rsidRDefault="00A51BCC" w:rsidP="00904D33">
      <w:pPr>
        <w:rPr>
          <w:b/>
          <w:bCs/>
        </w:rPr>
      </w:pPr>
    </w:p>
    <w:p w14:paraId="0E0B5669" w14:textId="63FEAFB7" w:rsidR="00101988" w:rsidRPr="00AC7860" w:rsidRDefault="00101988" w:rsidP="00904D33">
      <w:pPr>
        <w:rPr>
          <w:b/>
          <w:bCs/>
        </w:rPr>
      </w:pPr>
    </w:p>
    <w:p w14:paraId="3CA7FAD0" w14:textId="77777777" w:rsidR="00101988" w:rsidRPr="00AC7860" w:rsidRDefault="00101988" w:rsidP="00904D33">
      <w:pPr>
        <w:rPr>
          <w:b/>
          <w:bCs/>
        </w:rPr>
      </w:pPr>
    </w:p>
    <w:p w14:paraId="56C0E9DF" w14:textId="41D8F996" w:rsidR="00A51BCC" w:rsidRPr="00AC7860" w:rsidRDefault="00A51BCC" w:rsidP="00904D33">
      <w:pPr>
        <w:rPr>
          <w:b/>
          <w:bCs/>
        </w:rPr>
      </w:pPr>
    </w:p>
    <w:p w14:paraId="3BEBC6B6" w14:textId="5F32F813" w:rsidR="00A51BCC" w:rsidRPr="00AC7860" w:rsidRDefault="00A51BCC" w:rsidP="00904D33">
      <w:pPr>
        <w:rPr>
          <w:b/>
          <w:bCs/>
        </w:rPr>
      </w:pPr>
    </w:p>
    <w:p w14:paraId="4163E770" w14:textId="30B29B2A" w:rsidR="00A51BCC" w:rsidRPr="00AC7860" w:rsidRDefault="00A51BCC" w:rsidP="00904D33">
      <w:pPr>
        <w:rPr>
          <w:b/>
          <w:bCs/>
        </w:rPr>
      </w:pPr>
    </w:p>
    <w:p w14:paraId="5D3E1330" w14:textId="77777777" w:rsidR="000D3250" w:rsidRPr="00662CB7" w:rsidRDefault="000D3250" w:rsidP="000D3250">
      <w:pPr>
        <w:rPr>
          <w:b/>
          <w:bCs/>
          <w:sz w:val="28"/>
          <w:szCs w:val="28"/>
        </w:rPr>
      </w:pPr>
      <w:bookmarkStart w:id="11" w:name="_Hlk55232853"/>
      <w:r w:rsidRPr="00662CB7">
        <w:rPr>
          <w:b/>
          <w:bCs/>
          <w:sz w:val="28"/>
          <w:szCs w:val="28"/>
        </w:rPr>
        <w:t>Czwartek:  12.11.2020</w:t>
      </w:r>
    </w:p>
    <w:bookmarkEnd w:id="11"/>
    <w:p w14:paraId="2C309D62" w14:textId="77777777" w:rsidR="00101988" w:rsidRPr="00AC7860" w:rsidRDefault="00101988" w:rsidP="00904D33">
      <w:pPr>
        <w:rPr>
          <w:b/>
          <w:bCs/>
        </w:rPr>
      </w:pPr>
    </w:p>
    <w:p w14:paraId="49665771" w14:textId="601294D6" w:rsidR="00904D33" w:rsidRPr="00AC7860" w:rsidRDefault="00904D33" w:rsidP="00904D33">
      <w:pPr>
        <w:rPr>
          <w:b/>
          <w:bCs/>
        </w:rPr>
      </w:pPr>
      <w:r w:rsidRPr="00AC7860">
        <w:rPr>
          <w:b/>
          <w:bCs/>
        </w:rPr>
        <w:t>Śniadanie:</w:t>
      </w:r>
    </w:p>
    <w:p w14:paraId="7635690F" w14:textId="77777777" w:rsidR="00904D33" w:rsidRPr="00911FD1" w:rsidRDefault="00904D33" w:rsidP="00904D33">
      <w:pPr>
        <w:numPr>
          <w:ilvl w:val="0"/>
          <w:numId w:val="7"/>
        </w:numPr>
      </w:pPr>
      <w:r w:rsidRPr="00AC7860">
        <w:t xml:space="preserve">Sałatka z pomidora, szczypiorku, kopru i </w:t>
      </w:r>
      <w:r w:rsidRPr="00911FD1">
        <w:t>sera feta 60/20g (70kcal)</w:t>
      </w:r>
      <w:r w:rsidRPr="00911FD1">
        <w:rPr>
          <w:vertAlign w:val="superscript"/>
        </w:rPr>
        <w:t xml:space="preserve">7 </w:t>
      </w:r>
      <w:r w:rsidRPr="00911FD1">
        <w:t xml:space="preserve">+ </w:t>
      </w:r>
      <w:r w:rsidRPr="00911FD1">
        <w:rPr>
          <w:color w:val="000000"/>
        </w:rPr>
        <w:t>nasiona słonecznika (5g) (30kcal)</w:t>
      </w:r>
    </w:p>
    <w:p w14:paraId="7A0C4A93" w14:textId="77777777" w:rsidR="00904D33" w:rsidRPr="00911FD1" w:rsidRDefault="00904D33" w:rsidP="00904D33">
      <w:pPr>
        <w:numPr>
          <w:ilvl w:val="0"/>
          <w:numId w:val="7"/>
        </w:numPr>
        <w:rPr>
          <w:color w:val="0D0D0D"/>
        </w:rPr>
      </w:pPr>
      <w:bookmarkStart w:id="12" w:name="_Hlk50462312"/>
      <w:r w:rsidRPr="00911FD1">
        <w:rPr>
          <w:color w:val="0D0D0D"/>
        </w:rPr>
        <w:t>Mozaika z kurczaka 40g (90kcal)</w:t>
      </w:r>
      <w:r w:rsidRPr="00911FD1">
        <w:rPr>
          <w:color w:val="0D0D0D"/>
          <w:vertAlign w:val="superscript"/>
        </w:rPr>
        <w:t>1,3,5,6,9</w:t>
      </w:r>
    </w:p>
    <w:bookmarkEnd w:id="12"/>
    <w:p w14:paraId="4495D96C" w14:textId="77777777" w:rsidR="00904D33" w:rsidRPr="00911FD1" w:rsidRDefault="00904D33" w:rsidP="00904D33">
      <w:pPr>
        <w:numPr>
          <w:ilvl w:val="0"/>
          <w:numId w:val="7"/>
        </w:numPr>
      </w:pPr>
      <w:r w:rsidRPr="00911FD1">
        <w:t>Chleb zwykły 100g (245kcal)</w:t>
      </w:r>
      <w:r w:rsidRPr="00911FD1">
        <w:rPr>
          <w:vertAlign w:val="superscript"/>
        </w:rPr>
        <w:t>1</w:t>
      </w:r>
    </w:p>
    <w:p w14:paraId="43C2CCFD" w14:textId="77777777" w:rsidR="00904D33" w:rsidRPr="00911FD1" w:rsidRDefault="00904D33" w:rsidP="00904D33">
      <w:pPr>
        <w:numPr>
          <w:ilvl w:val="0"/>
          <w:numId w:val="7"/>
        </w:numPr>
      </w:pPr>
      <w:r w:rsidRPr="00911FD1">
        <w:t>Masło 20g (147kcal)</w:t>
      </w:r>
      <w:r w:rsidRPr="00911FD1">
        <w:rPr>
          <w:vertAlign w:val="superscript"/>
        </w:rPr>
        <w:t>7</w:t>
      </w:r>
    </w:p>
    <w:p w14:paraId="7B4C58CC" w14:textId="68D01D78" w:rsidR="00591477" w:rsidRPr="00911FD1" w:rsidRDefault="00904D33" w:rsidP="00591477">
      <w:pPr>
        <w:numPr>
          <w:ilvl w:val="0"/>
          <w:numId w:val="7"/>
        </w:numPr>
      </w:pPr>
      <w:r w:rsidRPr="00911FD1">
        <w:t>Herbata z cytryną i z cukrem 200ml/10g (24kcal)</w:t>
      </w:r>
    </w:p>
    <w:p w14:paraId="06657115" w14:textId="703CD642" w:rsidR="00904D33" w:rsidRPr="00AC7860" w:rsidRDefault="00904D33" w:rsidP="00904D33">
      <w:r w:rsidRPr="00AC7860">
        <w:rPr>
          <w:b/>
          <w:bCs/>
        </w:rPr>
        <w:t xml:space="preserve">D.L - </w:t>
      </w:r>
      <w:r w:rsidRPr="00AC7860">
        <w:t xml:space="preserve">Sałatka z pomidora bez skórki, kopru i sera feta 60/20g </w:t>
      </w:r>
      <w:r w:rsidRPr="00AC7860">
        <w:rPr>
          <w:b/>
          <w:bCs/>
        </w:rPr>
        <w:t>(70kcal)</w:t>
      </w:r>
      <w:r w:rsidRPr="00AC7860">
        <w:rPr>
          <w:b/>
          <w:bCs/>
          <w:vertAlign w:val="superscript"/>
        </w:rPr>
        <w:t xml:space="preserve">7 </w:t>
      </w:r>
      <w:r w:rsidRPr="00AC7860">
        <w:t xml:space="preserve">+ </w:t>
      </w:r>
      <w:r w:rsidRPr="00AC7860">
        <w:rPr>
          <w:color w:val="000000"/>
        </w:rPr>
        <w:t>nasiona słonecznika (5g) (30kcal)</w:t>
      </w:r>
    </w:p>
    <w:p w14:paraId="2348AC5C" w14:textId="40B4D420" w:rsidR="00F05854" w:rsidRPr="00AC7860" w:rsidRDefault="00F05854" w:rsidP="00F05854">
      <w:r w:rsidRPr="00AC7860">
        <w:rPr>
          <w:b/>
          <w:bCs/>
        </w:rPr>
        <w:t>D.</w:t>
      </w:r>
      <w:r w:rsidR="00A51BCC" w:rsidRPr="00AC7860">
        <w:rPr>
          <w:b/>
          <w:bCs/>
        </w:rPr>
        <w:t>l</w:t>
      </w:r>
      <w:r w:rsidRPr="00AC7860">
        <w:rPr>
          <w:b/>
          <w:bCs/>
        </w:rPr>
        <w:t xml:space="preserve">.BML - </w:t>
      </w:r>
      <w:r w:rsidRPr="00AC7860">
        <w:t>Sałatka z sałaty, pomidora</w:t>
      </w:r>
      <w:r w:rsidR="00A51BCC" w:rsidRPr="00AC7860">
        <w:t>(bez skórki)</w:t>
      </w:r>
      <w:r w:rsidRPr="00AC7860">
        <w:t xml:space="preserve">, szczypiorku, kopru 60g oliwą5g </w:t>
      </w:r>
      <w:r w:rsidRPr="00AC7860">
        <w:rPr>
          <w:b/>
          <w:bCs/>
        </w:rPr>
        <w:t>(70kcal)</w:t>
      </w:r>
      <w:r w:rsidRPr="00AC7860">
        <w:rPr>
          <w:b/>
          <w:bCs/>
          <w:vertAlign w:val="superscript"/>
        </w:rPr>
        <w:t xml:space="preserve">7 </w:t>
      </w:r>
      <w:r w:rsidRPr="00AC7860">
        <w:rPr>
          <w:b/>
          <w:bCs/>
        </w:rPr>
        <w:t xml:space="preserve">+ </w:t>
      </w:r>
      <w:r w:rsidRPr="00AC7860">
        <w:rPr>
          <w:bCs/>
          <w:color w:val="000000"/>
        </w:rPr>
        <w:t>nasiona słonecznika (5g)</w:t>
      </w:r>
      <w:r w:rsidRPr="00AC7860">
        <w:rPr>
          <w:b/>
          <w:color w:val="000000"/>
        </w:rPr>
        <w:t xml:space="preserve"> (30kcal)</w:t>
      </w:r>
    </w:p>
    <w:p w14:paraId="174006AA" w14:textId="77777777" w:rsidR="00D00205" w:rsidRPr="00AC7860" w:rsidRDefault="00D00205" w:rsidP="00D00205">
      <w:pPr>
        <w:rPr>
          <w:b/>
          <w:bCs/>
        </w:rPr>
      </w:pPr>
    </w:p>
    <w:p w14:paraId="45FE3F92" w14:textId="77777777" w:rsidR="00904D33" w:rsidRPr="00AC7860" w:rsidRDefault="00904D33" w:rsidP="00904D33">
      <w:r w:rsidRPr="00AC7860">
        <w:rPr>
          <w:b/>
          <w:bCs/>
        </w:rPr>
        <w:t>Obiad</w:t>
      </w:r>
      <w:r w:rsidRPr="00AC7860">
        <w:t>:</w:t>
      </w:r>
    </w:p>
    <w:p w14:paraId="29DC3C35" w14:textId="77777777" w:rsidR="00911FD1" w:rsidRPr="00662CB7" w:rsidRDefault="00911FD1" w:rsidP="00911FD1">
      <w:pPr>
        <w:numPr>
          <w:ilvl w:val="0"/>
          <w:numId w:val="2"/>
        </w:numPr>
        <w:rPr>
          <w:bCs/>
        </w:rPr>
      </w:pPr>
      <w:bookmarkStart w:id="13" w:name="_Hlk55232994"/>
      <w:r w:rsidRPr="00662CB7">
        <w:rPr>
          <w:bCs/>
        </w:rPr>
        <w:t xml:space="preserve">Zupa  </w:t>
      </w:r>
      <w:r>
        <w:rPr>
          <w:bCs/>
        </w:rPr>
        <w:t xml:space="preserve">pomidorowa z makaronem </w:t>
      </w:r>
      <w:r w:rsidRPr="00662CB7">
        <w:rPr>
          <w:bCs/>
        </w:rPr>
        <w:t>300ml(</w:t>
      </w:r>
      <w:r>
        <w:rPr>
          <w:bCs/>
        </w:rPr>
        <w:t>25</w:t>
      </w:r>
      <w:r w:rsidRPr="00662CB7">
        <w:rPr>
          <w:bCs/>
        </w:rPr>
        <w:t>2kcal)</w:t>
      </w:r>
      <w:r w:rsidRPr="00662CB7">
        <w:rPr>
          <w:bCs/>
          <w:vertAlign w:val="superscript"/>
        </w:rPr>
        <w:t>1,6,7,9,10</w:t>
      </w:r>
    </w:p>
    <w:p w14:paraId="00FE94ED" w14:textId="77777777" w:rsidR="00911FD1" w:rsidRPr="00E55367" w:rsidRDefault="00911FD1" w:rsidP="00911FD1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Pulpety drobiowe w sosie koperkowym </w:t>
      </w:r>
      <w:r w:rsidRPr="00662CB7">
        <w:t>120/80g</w:t>
      </w:r>
      <w:r>
        <w:t xml:space="preserve"> (320 kcal)</w:t>
      </w:r>
      <w:r>
        <w:rPr>
          <w:vertAlign w:val="superscript"/>
        </w:rPr>
        <w:t>1</w:t>
      </w:r>
    </w:p>
    <w:p w14:paraId="41A3E924" w14:textId="77777777" w:rsidR="00911FD1" w:rsidRPr="00662CB7" w:rsidRDefault="00911FD1" w:rsidP="00911FD1">
      <w:pPr>
        <w:numPr>
          <w:ilvl w:val="0"/>
          <w:numId w:val="2"/>
        </w:numPr>
      </w:pPr>
      <w:r w:rsidRPr="00662CB7">
        <w:t>Ziemniaki  2</w:t>
      </w:r>
      <w:r>
        <w:t>5</w:t>
      </w:r>
      <w:r w:rsidRPr="00662CB7">
        <w:t>0g (180kcal)</w:t>
      </w:r>
    </w:p>
    <w:p w14:paraId="4833E7E4" w14:textId="77777777" w:rsidR="00911FD1" w:rsidRPr="00941870" w:rsidRDefault="00911FD1" w:rsidP="00911FD1">
      <w:pPr>
        <w:numPr>
          <w:ilvl w:val="0"/>
          <w:numId w:val="2"/>
        </w:numPr>
        <w:rPr>
          <w:color w:val="0D0D0D"/>
        </w:rPr>
      </w:pPr>
      <w:r w:rsidRPr="00941870">
        <w:rPr>
          <w:color w:val="0D0D0D"/>
        </w:rPr>
        <w:t>Surówka z selera i jabłka 120g (53kcal)</w:t>
      </w:r>
    </w:p>
    <w:p w14:paraId="0A53E4A8" w14:textId="77777777" w:rsidR="00911FD1" w:rsidRPr="00662CB7" w:rsidRDefault="00911FD1" w:rsidP="00911FD1">
      <w:pPr>
        <w:numPr>
          <w:ilvl w:val="0"/>
          <w:numId w:val="2"/>
        </w:numPr>
        <w:rPr>
          <w:bCs/>
        </w:rPr>
      </w:pPr>
      <w:r w:rsidRPr="00662CB7">
        <w:rPr>
          <w:bCs/>
        </w:rPr>
        <w:t xml:space="preserve">Kompot </w:t>
      </w:r>
      <w:r>
        <w:rPr>
          <w:bCs/>
        </w:rPr>
        <w:t>rabarbarowy</w:t>
      </w:r>
      <w:r w:rsidRPr="00662CB7">
        <w:rPr>
          <w:bCs/>
        </w:rPr>
        <w:t xml:space="preserve"> 200 ml (94kcal)</w:t>
      </w:r>
    </w:p>
    <w:bookmarkEnd w:id="13"/>
    <w:p w14:paraId="4F77B7CE" w14:textId="7E0B97DE" w:rsidR="00911FD1" w:rsidRPr="00941870" w:rsidRDefault="00911FD1" w:rsidP="00911FD1">
      <w:pPr>
        <w:rPr>
          <w:color w:val="0D0D0D"/>
        </w:rPr>
      </w:pPr>
      <w:r w:rsidRPr="00662CB7">
        <w:rPr>
          <w:b/>
          <w:bCs/>
        </w:rPr>
        <w:t>D.L/D</w:t>
      </w:r>
      <w:r>
        <w:rPr>
          <w:b/>
          <w:bCs/>
        </w:rPr>
        <w:t>.L.BML –</w:t>
      </w:r>
      <w:r w:rsidRPr="00A272C4">
        <w:rPr>
          <w:b/>
          <w:bCs/>
        </w:rPr>
        <w:t xml:space="preserve"> </w:t>
      </w:r>
      <w:r w:rsidRPr="00A272C4">
        <w:t>surówka</w:t>
      </w:r>
      <w:r w:rsidRPr="00A272C4">
        <w:rPr>
          <w:b/>
          <w:bCs/>
        </w:rPr>
        <w:t xml:space="preserve"> </w:t>
      </w:r>
      <w:r w:rsidRPr="00941870">
        <w:rPr>
          <w:color w:val="0D0D0D"/>
        </w:rPr>
        <w:t>z selera i jabłka 120g</w:t>
      </w:r>
      <w:r>
        <w:rPr>
          <w:color w:val="0D0D0D"/>
        </w:rPr>
        <w:t xml:space="preserve"> – mocno przetarta</w:t>
      </w:r>
      <w:r w:rsidRPr="00941870">
        <w:rPr>
          <w:color w:val="0D0D0D"/>
        </w:rPr>
        <w:t xml:space="preserve"> (53kcal)</w:t>
      </w:r>
    </w:p>
    <w:p w14:paraId="67A58FF3" w14:textId="77777777" w:rsidR="00904D33" w:rsidRPr="00AC7860" w:rsidRDefault="00904D33" w:rsidP="00904D33"/>
    <w:p w14:paraId="55903B3D" w14:textId="77777777" w:rsidR="00904D33" w:rsidRPr="00AC7860" w:rsidRDefault="00904D33" w:rsidP="00904D33">
      <w:pPr>
        <w:rPr>
          <w:b/>
          <w:bCs/>
        </w:rPr>
      </w:pPr>
      <w:r w:rsidRPr="00AC7860">
        <w:rPr>
          <w:b/>
          <w:bCs/>
        </w:rPr>
        <w:t>Kolacja:</w:t>
      </w:r>
    </w:p>
    <w:p w14:paraId="193D6476" w14:textId="77777777" w:rsidR="00904D33" w:rsidRPr="00AC7860" w:rsidRDefault="00904D33" w:rsidP="00904D33">
      <w:pPr>
        <w:pStyle w:val="HTML-wstpniesformatowany"/>
        <w:numPr>
          <w:ilvl w:val="0"/>
          <w:numId w:val="15"/>
        </w:numPr>
        <w:spacing w:line="300" w:lineRule="atLeast"/>
        <w:rPr>
          <w:rFonts w:ascii="Times New Roman" w:hAnsi="Times New Roman" w:cs="Times New Roman"/>
          <w:color w:val="313131"/>
          <w:sz w:val="24"/>
          <w:szCs w:val="24"/>
        </w:rPr>
      </w:pPr>
      <w:bookmarkStart w:id="14" w:name="_Hlk50464148"/>
      <w:r w:rsidRPr="00AC7860">
        <w:rPr>
          <w:rFonts w:ascii="Times New Roman" w:hAnsi="Times New Roman" w:cs="Times New Roman"/>
          <w:color w:val="313131"/>
          <w:sz w:val="24"/>
          <w:szCs w:val="24"/>
        </w:rPr>
        <w:t xml:space="preserve">Schab z przyprawami </w:t>
      </w:r>
      <w:r w:rsidRPr="00AC7860">
        <w:rPr>
          <w:rFonts w:ascii="Times New Roman" w:hAnsi="Times New Roman" w:cs="Times New Roman"/>
          <w:bCs/>
          <w:sz w:val="24"/>
          <w:szCs w:val="24"/>
        </w:rPr>
        <w:t xml:space="preserve">60g </w:t>
      </w:r>
      <w:r w:rsidRPr="00AC7860">
        <w:rPr>
          <w:rFonts w:ascii="Times New Roman" w:hAnsi="Times New Roman" w:cs="Times New Roman"/>
          <w:b/>
          <w:sz w:val="24"/>
          <w:szCs w:val="24"/>
        </w:rPr>
        <w:t>(140kcal)</w:t>
      </w:r>
      <w:r w:rsidRPr="00AC7860">
        <w:rPr>
          <w:rFonts w:ascii="Times New Roman" w:hAnsi="Times New Roman" w:cs="Times New Roman"/>
          <w:b/>
          <w:sz w:val="24"/>
          <w:szCs w:val="24"/>
          <w:vertAlign w:val="superscript"/>
        </w:rPr>
        <w:t>1,3,5,6,9</w:t>
      </w:r>
    </w:p>
    <w:bookmarkEnd w:id="14"/>
    <w:p w14:paraId="6343B96A" w14:textId="77777777" w:rsidR="00904D33" w:rsidRPr="00AC7860" w:rsidRDefault="00904D33" w:rsidP="00904D33">
      <w:pPr>
        <w:numPr>
          <w:ilvl w:val="0"/>
          <w:numId w:val="15"/>
        </w:numPr>
        <w:rPr>
          <w:b/>
          <w:bCs/>
        </w:rPr>
      </w:pPr>
      <w:r w:rsidRPr="00AC7860">
        <w:t xml:space="preserve">Chleb zwykły 100g </w:t>
      </w:r>
      <w:r w:rsidRPr="00AC7860">
        <w:rPr>
          <w:b/>
        </w:rPr>
        <w:t>(245kcal)</w:t>
      </w:r>
      <w:r w:rsidRPr="00AC7860">
        <w:rPr>
          <w:b/>
          <w:vertAlign w:val="superscript"/>
        </w:rPr>
        <w:t>1</w:t>
      </w:r>
    </w:p>
    <w:p w14:paraId="382CFA57" w14:textId="77777777" w:rsidR="00904D33" w:rsidRPr="00AC7860" w:rsidRDefault="00904D33" w:rsidP="00904D33">
      <w:pPr>
        <w:numPr>
          <w:ilvl w:val="0"/>
          <w:numId w:val="15"/>
        </w:numPr>
        <w:rPr>
          <w:b/>
          <w:bCs/>
        </w:rPr>
      </w:pPr>
      <w:r w:rsidRPr="00AC7860">
        <w:t xml:space="preserve">Masło 20g </w:t>
      </w:r>
      <w:r w:rsidRPr="00AC7860">
        <w:rPr>
          <w:b/>
        </w:rPr>
        <w:t>(147kcal)</w:t>
      </w:r>
      <w:r w:rsidRPr="00AC7860">
        <w:rPr>
          <w:b/>
          <w:vertAlign w:val="superscript"/>
        </w:rPr>
        <w:t>7</w:t>
      </w:r>
    </w:p>
    <w:p w14:paraId="308CA57C" w14:textId="77777777" w:rsidR="00904D33" w:rsidRPr="00AC7860" w:rsidRDefault="00904D33" w:rsidP="00904D33">
      <w:pPr>
        <w:numPr>
          <w:ilvl w:val="0"/>
          <w:numId w:val="15"/>
        </w:numPr>
        <w:rPr>
          <w:b/>
          <w:bCs/>
          <w:kern w:val="2"/>
          <w:lang w:eastAsia="pl-PL"/>
        </w:rPr>
      </w:pPr>
      <w:r w:rsidRPr="00AC7860">
        <w:t xml:space="preserve">Plaster pieczonego buraka (x2) 50g </w:t>
      </w:r>
      <w:r w:rsidRPr="00AC7860">
        <w:rPr>
          <w:b/>
          <w:bCs/>
        </w:rPr>
        <w:t>(22kcal)</w:t>
      </w:r>
    </w:p>
    <w:p w14:paraId="1EB563A2" w14:textId="77777777" w:rsidR="00904D33" w:rsidRPr="00AC7860" w:rsidRDefault="00904D33" w:rsidP="00904D33">
      <w:pPr>
        <w:numPr>
          <w:ilvl w:val="0"/>
          <w:numId w:val="15"/>
        </w:numPr>
        <w:rPr>
          <w:b/>
          <w:bCs/>
        </w:rPr>
      </w:pPr>
      <w:r w:rsidRPr="00AC7860">
        <w:t xml:space="preserve">Herbata z cytryną i z cukrem 200ml/10g </w:t>
      </w:r>
      <w:r w:rsidRPr="00AC7860">
        <w:rPr>
          <w:b/>
          <w:bCs/>
        </w:rPr>
        <w:t>(24kcal)</w:t>
      </w:r>
    </w:p>
    <w:p w14:paraId="439F7DC9" w14:textId="77777777" w:rsidR="00D00205" w:rsidRPr="00AC7860" w:rsidRDefault="00D00205" w:rsidP="00904D33">
      <w:pPr>
        <w:rPr>
          <w:b/>
          <w:bCs/>
        </w:rPr>
      </w:pPr>
    </w:p>
    <w:p w14:paraId="5D251BA3" w14:textId="70E2B0A4" w:rsidR="00904D33" w:rsidRPr="00AC7860" w:rsidRDefault="00904D33" w:rsidP="00904D33">
      <w:pPr>
        <w:rPr>
          <w:b/>
          <w:bCs/>
        </w:rPr>
      </w:pPr>
      <w:r w:rsidRPr="00AC7860">
        <w:rPr>
          <w:b/>
          <w:bCs/>
          <w:vertAlign w:val="superscript"/>
        </w:rPr>
        <w:t xml:space="preserve">  </w:t>
      </w:r>
    </w:p>
    <w:p w14:paraId="73A21D2B" w14:textId="77777777" w:rsidR="00904D33" w:rsidRPr="00AC7860" w:rsidRDefault="00904D33" w:rsidP="00904D33">
      <w:pPr>
        <w:rPr>
          <w:b/>
          <w:bCs/>
        </w:rPr>
      </w:pPr>
    </w:p>
    <w:p w14:paraId="2D45FC79" w14:textId="77777777" w:rsidR="00904D33" w:rsidRPr="00AC7860" w:rsidRDefault="00904D33" w:rsidP="00904D33">
      <w:pPr>
        <w:rPr>
          <w:b/>
          <w:bCs/>
        </w:rPr>
      </w:pPr>
    </w:p>
    <w:p w14:paraId="70F37F8D" w14:textId="77777777" w:rsidR="00904D33" w:rsidRPr="00AC7860" w:rsidRDefault="00904D33" w:rsidP="00904D33">
      <w:pPr>
        <w:rPr>
          <w:b/>
          <w:bCs/>
        </w:rPr>
      </w:pPr>
    </w:p>
    <w:p w14:paraId="48713D02" w14:textId="08F0C903" w:rsidR="00904D33" w:rsidRPr="00AC7860" w:rsidRDefault="00904D33" w:rsidP="00904D33">
      <w:pPr>
        <w:rPr>
          <w:b/>
          <w:bCs/>
        </w:rPr>
      </w:pPr>
    </w:p>
    <w:p w14:paraId="185C1B9C" w14:textId="209BE6E5" w:rsidR="0046687E" w:rsidRPr="00AC7860" w:rsidRDefault="0046687E" w:rsidP="00904D33">
      <w:pPr>
        <w:rPr>
          <w:b/>
          <w:bCs/>
        </w:rPr>
      </w:pPr>
    </w:p>
    <w:p w14:paraId="30AAB72C" w14:textId="3E866D84" w:rsidR="00F05854" w:rsidRPr="00AC7860" w:rsidRDefault="00F05854" w:rsidP="00904D33">
      <w:pPr>
        <w:rPr>
          <w:b/>
          <w:bCs/>
        </w:rPr>
      </w:pPr>
    </w:p>
    <w:p w14:paraId="46242B82" w14:textId="74A5E9CC" w:rsidR="00A51BCC" w:rsidRPr="00AC7860" w:rsidRDefault="00A51BCC" w:rsidP="00904D33">
      <w:pPr>
        <w:rPr>
          <w:b/>
          <w:bCs/>
        </w:rPr>
      </w:pPr>
    </w:p>
    <w:p w14:paraId="1C073391" w14:textId="5B521046" w:rsidR="00A51BCC" w:rsidRPr="00AC7860" w:rsidRDefault="00A51BCC" w:rsidP="00904D33">
      <w:pPr>
        <w:rPr>
          <w:b/>
          <w:bCs/>
        </w:rPr>
      </w:pPr>
    </w:p>
    <w:p w14:paraId="76473C05" w14:textId="25D68FEB" w:rsidR="00A51BCC" w:rsidRPr="00AC7860" w:rsidRDefault="00A51BCC" w:rsidP="00904D33">
      <w:pPr>
        <w:rPr>
          <w:b/>
          <w:bCs/>
        </w:rPr>
      </w:pPr>
    </w:p>
    <w:p w14:paraId="335BE6D7" w14:textId="67B38FFC" w:rsidR="00A51BCC" w:rsidRPr="00AC7860" w:rsidRDefault="00A51BCC" w:rsidP="00904D33">
      <w:pPr>
        <w:rPr>
          <w:b/>
          <w:bCs/>
        </w:rPr>
      </w:pPr>
    </w:p>
    <w:p w14:paraId="6EA79421" w14:textId="1DCE0A80" w:rsidR="00A51BCC" w:rsidRDefault="00A51BCC" w:rsidP="00904D33">
      <w:pPr>
        <w:rPr>
          <w:b/>
          <w:bCs/>
        </w:rPr>
      </w:pPr>
    </w:p>
    <w:p w14:paraId="047584E1" w14:textId="2B775DF1" w:rsidR="00911FD1" w:rsidRDefault="00911FD1" w:rsidP="00904D33">
      <w:pPr>
        <w:rPr>
          <w:b/>
          <w:bCs/>
        </w:rPr>
      </w:pPr>
    </w:p>
    <w:p w14:paraId="24630D84" w14:textId="77777777" w:rsidR="00911FD1" w:rsidRPr="00AC7860" w:rsidRDefault="00911FD1" w:rsidP="00904D33">
      <w:pPr>
        <w:rPr>
          <w:b/>
          <w:bCs/>
        </w:rPr>
      </w:pPr>
    </w:p>
    <w:p w14:paraId="70C64306" w14:textId="77777777" w:rsidR="00BF7FDD" w:rsidRPr="00AC7860" w:rsidRDefault="00BF7FDD" w:rsidP="00904D33">
      <w:pPr>
        <w:rPr>
          <w:b/>
          <w:bCs/>
        </w:rPr>
      </w:pPr>
    </w:p>
    <w:p w14:paraId="2F927A3A" w14:textId="77777777" w:rsidR="00911FD1" w:rsidRPr="00662CB7" w:rsidRDefault="00911FD1" w:rsidP="00911FD1">
      <w:pPr>
        <w:rPr>
          <w:b/>
          <w:bCs/>
          <w:sz w:val="28"/>
          <w:szCs w:val="28"/>
        </w:rPr>
      </w:pPr>
      <w:bookmarkStart w:id="15" w:name="_Hlk55233173"/>
      <w:r w:rsidRPr="00662CB7">
        <w:rPr>
          <w:b/>
          <w:bCs/>
          <w:sz w:val="28"/>
          <w:szCs w:val="28"/>
        </w:rPr>
        <w:t>Piątek:  13.11.2020</w:t>
      </w:r>
    </w:p>
    <w:bookmarkEnd w:id="15"/>
    <w:p w14:paraId="52780894" w14:textId="77777777" w:rsidR="00101988" w:rsidRPr="00AC7860" w:rsidRDefault="00101988" w:rsidP="00904D33">
      <w:pPr>
        <w:rPr>
          <w:b/>
          <w:bCs/>
        </w:rPr>
      </w:pPr>
    </w:p>
    <w:p w14:paraId="4341BD28" w14:textId="58A96BBF" w:rsidR="00904D33" w:rsidRPr="00AC7860" w:rsidRDefault="00904D33" w:rsidP="00D00205">
      <w:pPr>
        <w:rPr>
          <w:b/>
          <w:bCs/>
        </w:rPr>
      </w:pPr>
      <w:r w:rsidRPr="00AC7860">
        <w:rPr>
          <w:b/>
          <w:bCs/>
        </w:rPr>
        <w:t>Śniadanie:</w:t>
      </w:r>
    </w:p>
    <w:p w14:paraId="113D62F3" w14:textId="77777777" w:rsidR="00911FD1" w:rsidRPr="00662CB7" w:rsidRDefault="00911FD1" w:rsidP="00911FD1">
      <w:pPr>
        <w:numPr>
          <w:ilvl w:val="0"/>
          <w:numId w:val="7"/>
        </w:numPr>
      </w:pPr>
      <w:bookmarkStart w:id="16" w:name="_Hlk55233221"/>
      <w:r w:rsidRPr="00662CB7">
        <w:t>Zupa mleczna z płatkami owsianymi 50g/150ml (197kcal)</w:t>
      </w:r>
      <w:r w:rsidRPr="00662CB7">
        <w:rPr>
          <w:vertAlign w:val="superscript"/>
        </w:rPr>
        <w:t>1,7</w:t>
      </w:r>
    </w:p>
    <w:p w14:paraId="7B09AF82" w14:textId="77777777" w:rsidR="00911FD1" w:rsidRPr="00662CB7" w:rsidRDefault="00911FD1" w:rsidP="00911FD1">
      <w:pPr>
        <w:numPr>
          <w:ilvl w:val="0"/>
          <w:numId w:val="7"/>
        </w:numPr>
      </w:pPr>
      <w:r w:rsidRPr="00662CB7">
        <w:t xml:space="preserve">Serek wiejski </w:t>
      </w:r>
      <w:r>
        <w:t>z koperkiem 5</w:t>
      </w:r>
      <w:r w:rsidRPr="00662CB7">
        <w:t xml:space="preserve">0g </w:t>
      </w:r>
      <w:r w:rsidRPr="00662CB7">
        <w:rPr>
          <w:b/>
          <w:bCs/>
        </w:rPr>
        <w:t>(</w:t>
      </w:r>
      <w:r>
        <w:t>50</w:t>
      </w:r>
      <w:r w:rsidRPr="00662CB7">
        <w:t>kcal)</w:t>
      </w:r>
      <w:r w:rsidRPr="00662CB7">
        <w:rPr>
          <w:vertAlign w:val="superscript"/>
        </w:rPr>
        <w:t>7</w:t>
      </w:r>
    </w:p>
    <w:bookmarkEnd w:id="16"/>
    <w:p w14:paraId="63C88DF5" w14:textId="77777777" w:rsidR="00904D33" w:rsidRPr="00AC7860" w:rsidRDefault="00904D33" w:rsidP="00904D33">
      <w:pPr>
        <w:numPr>
          <w:ilvl w:val="0"/>
          <w:numId w:val="7"/>
        </w:numPr>
        <w:rPr>
          <w:b/>
          <w:bCs/>
        </w:rPr>
      </w:pPr>
      <w:r w:rsidRPr="00AC7860">
        <w:t xml:space="preserve">Chleb zwykły 100g </w:t>
      </w:r>
      <w:r w:rsidRPr="00AC7860">
        <w:rPr>
          <w:b/>
        </w:rPr>
        <w:t>(245kcal)</w:t>
      </w:r>
      <w:r w:rsidRPr="00AC7860">
        <w:rPr>
          <w:b/>
          <w:vertAlign w:val="superscript"/>
        </w:rPr>
        <w:t>1</w:t>
      </w:r>
    </w:p>
    <w:p w14:paraId="1FFAE6FE" w14:textId="77777777" w:rsidR="00904D33" w:rsidRPr="00AC7860" w:rsidRDefault="00904D33" w:rsidP="00904D33">
      <w:pPr>
        <w:numPr>
          <w:ilvl w:val="0"/>
          <w:numId w:val="7"/>
        </w:numPr>
        <w:rPr>
          <w:b/>
          <w:bCs/>
        </w:rPr>
      </w:pPr>
      <w:r w:rsidRPr="00AC7860">
        <w:t xml:space="preserve">Masło 20g </w:t>
      </w:r>
      <w:r w:rsidRPr="00AC7860">
        <w:rPr>
          <w:b/>
        </w:rPr>
        <w:t>(147kcal)</w:t>
      </w:r>
      <w:r w:rsidRPr="00AC7860">
        <w:rPr>
          <w:b/>
          <w:vertAlign w:val="superscript"/>
        </w:rPr>
        <w:t>7</w:t>
      </w:r>
    </w:p>
    <w:p w14:paraId="777C62D4" w14:textId="77777777" w:rsidR="00904D33" w:rsidRPr="00AC7860" w:rsidRDefault="00904D33" w:rsidP="00904D33">
      <w:pPr>
        <w:numPr>
          <w:ilvl w:val="0"/>
          <w:numId w:val="7"/>
        </w:numPr>
        <w:rPr>
          <w:color w:val="0D0D0D"/>
        </w:rPr>
      </w:pPr>
      <w:r w:rsidRPr="00AC7860">
        <w:rPr>
          <w:color w:val="0D0D0D"/>
        </w:rPr>
        <w:t>Papryka czerwona – 50g (16kcal)</w:t>
      </w:r>
    </w:p>
    <w:p w14:paraId="79E866EF" w14:textId="77777777" w:rsidR="00904D33" w:rsidRPr="00AC7860" w:rsidRDefault="00904D33" w:rsidP="00904D33">
      <w:pPr>
        <w:numPr>
          <w:ilvl w:val="0"/>
          <w:numId w:val="7"/>
        </w:numPr>
        <w:rPr>
          <w:b/>
          <w:bCs/>
        </w:rPr>
      </w:pPr>
      <w:r w:rsidRPr="00AC7860">
        <w:t xml:space="preserve">Herbata z cytryną i z cukrem 200ml/10g </w:t>
      </w:r>
      <w:r w:rsidRPr="00AC7860">
        <w:rPr>
          <w:b/>
          <w:bCs/>
        </w:rPr>
        <w:t>(24kcal)</w:t>
      </w:r>
    </w:p>
    <w:p w14:paraId="42993FE5" w14:textId="01E9CD84" w:rsidR="00F05854" w:rsidRPr="00AC7860" w:rsidRDefault="00904D33" w:rsidP="00F05854">
      <w:pPr>
        <w:rPr>
          <w:color w:val="0D0D0D"/>
        </w:rPr>
      </w:pPr>
      <w:r w:rsidRPr="00AC7860">
        <w:rPr>
          <w:b/>
          <w:bCs/>
        </w:rPr>
        <w:t>D.L/</w:t>
      </w:r>
      <w:r w:rsidR="00591477" w:rsidRPr="00AC7860">
        <w:rPr>
          <w:b/>
          <w:bCs/>
          <w:color w:val="000000"/>
        </w:rPr>
        <w:t xml:space="preserve"> D.L.</w:t>
      </w:r>
      <w:r w:rsidR="00A51BCC" w:rsidRPr="00AC7860">
        <w:rPr>
          <w:b/>
          <w:bCs/>
          <w:color w:val="000000"/>
        </w:rPr>
        <w:t>BML</w:t>
      </w:r>
      <w:r w:rsidR="00591477" w:rsidRPr="00AC7860">
        <w:rPr>
          <w:b/>
          <w:bCs/>
          <w:color w:val="0D0D0D"/>
        </w:rPr>
        <w:t xml:space="preserve"> </w:t>
      </w:r>
      <w:r w:rsidRPr="00AC7860">
        <w:rPr>
          <w:b/>
          <w:bCs/>
        </w:rPr>
        <w:t xml:space="preserve">– </w:t>
      </w:r>
      <w:r w:rsidRPr="00AC7860">
        <w:t>pomidor bez skórki ze szpinakiem 40/10g (8kcal) zamiast papryki</w:t>
      </w:r>
    </w:p>
    <w:p w14:paraId="2F344A66" w14:textId="4D96896F" w:rsidR="00F05854" w:rsidRPr="00AC7860" w:rsidRDefault="00F05854" w:rsidP="00F05854">
      <w:pPr>
        <w:rPr>
          <w:color w:val="0D0D0D"/>
        </w:rPr>
      </w:pPr>
      <w:r w:rsidRPr="00AC7860">
        <w:rPr>
          <w:b/>
          <w:bCs/>
          <w:color w:val="0D0D0D"/>
        </w:rPr>
        <w:t>D.C/D.</w:t>
      </w:r>
      <w:r w:rsidR="00A51BCC" w:rsidRPr="00AC7860">
        <w:rPr>
          <w:b/>
          <w:bCs/>
          <w:color w:val="0D0D0D"/>
        </w:rPr>
        <w:t>L</w:t>
      </w:r>
      <w:r w:rsidRPr="00AC7860">
        <w:rPr>
          <w:b/>
          <w:bCs/>
          <w:color w:val="0D0D0D"/>
        </w:rPr>
        <w:t>.BML</w:t>
      </w:r>
      <w:r w:rsidRPr="00AC7860">
        <w:rPr>
          <w:color w:val="0D0D0D"/>
        </w:rPr>
        <w:t xml:space="preserve">-  </w:t>
      </w:r>
      <w:r w:rsidR="00911FD1">
        <w:rPr>
          <w:color w:val="0D0D0D"/>
        </w:rPr>
        <w:t>p</w:t>
      </w:r>
      <w:r w:rsidRPr="00AC7860">
        <w:rPr>
          <w:color w:val="0D0D0D"/>
        </w:rPr>
        <w:t xml:space="preserve">łatki owsiane (20g) na wodzie ze śliwką 50g  (103 kcal) </w:t>
      </w:r>
    </w:p>
    <w:p w14:paraId="5E340DD9" w14:textId="1CE63EA5" w:rsidR="00D00205" w:rsidRPr="00AC7860" w:rsidRDefault="00F05854" w:rsidP="00D00205">
      <w:r w:rsidRPr="00AC7860">
        <w:rPr>
          <w:b/>
          <w:bCs/>
        </w:rPr>
        <w:t>D.</w:t>
      </w:r>
      <w:r w:rsidR="00A51BCC" w:rsidRPr="00AC7860">
        <w:rPr>
          <w:b/>
          <w:bCs/>
        </w:rPr>
        <w:t>L</w:t>
      </w:r>
      <w:r w:rsidRPr="00AC7860">
        <w:rPr>
          <w:b/>
          <w:bCs/>
        </w:rPr>
        <w:t xml:space="preserve">.BML - </w:t>
      </w:r>
      <w:r w:rsidR="00911FD1">
        <w:rPr>
          <w:color w:val="0D0D0D"/>
        </w:rPr>
        <w:t>j</w:t>
      </w:r>
      <w:r w:rsidRPr="00AC7860">
        <w:rPr>
          <w:color w:val="0D0D0D"/>
        </w:rPr>
        <w:t>ajo gotowane 1szt. (58kcal)</w:t>
      </w:r>
      <w:r w:rsidRPr="00AC7860">
        <w:rPr>
          <w:color w:val="0D0D0D"/>
          <w:vertAlign w:val="superscript"/>
        </w:rPr>
        <w:t xml:space="preserve">3   </w:t>
      </w:r>
      <w:r w:rsidRPr="00AC7860">
        <w:t xml:space="preserve">zamiast sera żółtego </w:t>
      </w:r>
    </w:p>
    <w:p w14:paraId="24CF41F2" w14:textId="77777777" w:rsidR="00D00205" w:rsidRPr="00AC7860" w:rsidRDefault="00D00205" w:rsidP="00D00205">
      <w:pPr>
        <w:rPr>
          <w:b/>
          <w:bCs/>
        </w:rPr>
      </w:pPr>
    </w:p>
    <w:p w14:paraId="012C2628" w14:textId="77777777" w:rsidR="00904D33" w:rsidRPr="00AC7860" w:rsidRDefault="00904D33" w:rsidP="00904D33">
      <w:pPr>
        <w:rPr>
          <w:b/>
          <w:bCs/>
        </w:rPr>
      </w:pPr>
    </w:p>
    <w:p w14:paraId="15C081CF" w14:textId="77777777" w:rsidR="00904D33" w:rsidRPr="00AC7860" w:rsidRDefault="00904D33" w:rsidP="00904D33">
      <w:pPr>
        <w:rPr>
          <w:b/>
          <w:bCs/>
        </w:rPr>
      </w:pPr>
      <w:r w:rsidRPr="00AC7860">
        <w:rPr>
          <w:b/>
          <w:bCs/>
        </w:rPr>
        <w:t>Obiad:</w:t>
      </w:r>
    </w:p>
    <w:p w14:paraId="15409B4C" w14:textId="75BE57EB" w:rsidR="00904D33" w:rsidRPr="00CF09B0" w:rsidRDefault="00904D33" w:rsidP="00904D33">
      <w:pPr>
        <w:numPr>
          <w:ilvl w:val="0"/>
          <w:numId w:val="14"/>
        </w:numPr>
      </w:pPr>
      <w:bookmarkStart w:id="17" w:name="_Hlk4671387"/>
      <w:bookmarkStart w:id="18" w:name="_Hlk4710637"/>
      <w:r w:rsidRPr="00AC7860">
        <w:t xml:space="preserve">Zupa selerowa z natką </w:t>
      </w:r>
      <w:r w:rsidRPr="00CF09B0">
        <w:t>pietruszki 3</w:t>
      </w:r>
      <w:r w:rsidR="0008497E" w:rsidRPr="00CF09B0">
        <w:t>5</w:t>
      </w:r>
      <w:r w:rsidRPr="00CF09B0">
        <w:t>0ml (84kcal)</w:t>
      </w:r>
      <w:r w:rsidRPr="00CF09B0">
        <w:rPr>
          <w:vertAlign w:val="superscript"/>
        </w:rPr>
        <w:t>9</w:t>
      </w:r>
    </w:p>
    <w:p w14:paraId="6A928152" w14:textId="77777777" w:rsidR="00904D33" w:rsidRPr="00CF09B0" w:rsidRDefault="00904D33" w:rsidP="00904D33">
      <w:pPr>
        <w:numPr>
          <w:ilvl w:val="0"/>
          <w:numId w:val="14"/>
        </w:numPr>
      </w:pPr>
      <w:r w:rsidRPr="00CF09B0">
        <w:t>Filet rybny panierowany 120g (129kcal)</w:t>
      </w:r>
      <w:r w:rsidRPr="00CF09B0">
        <w:rPr>
          <w:vertAlign w:val="superscript"/>
        </w:rPr>
        <w:t>1,3,4</w:t>
      </w:r>
    </w:p>
    <w:p w14:paraId="11780CA8" w14:textId="77777777" w:rsidR="00904D33" w:rsidRPr="00AC7860" w:rsidRDefault="00904D33" w:rsidP="00904D33">
      <w:pPr>
        <w:numPr>
          <w:ilvl w:val="0"/>
          <w:numId w:val="14"/>
        </w:numPr>
        <w:rPr>
          <w:b/>
          <w:bCs/>
        </w:rPr>
      </w:pPr>
      <w:r w:rsidRPr="00CF09B0">
        <w:t>Ziemniaki 200g (180kcal</w:t>
      </w:r>
      <w:r w:rsidRPr="00AC7860">
        <w:rPr>
          <w:b/>
          <w:bCs/>
        </w:rPr>
        <w:t>)</w:t>
      </w:r>
    </w:p>
    <w:p w14:paraId="2A00334B" w14:textId="77777777" w:rsidR="0099422A" w:rsidRPr="00A06093" w:rsidRDefault="0099422A" w:rsidP="0099422A">
      <w:pPr>
        <w:numPr>
          <w:ilvl w:val="0"/>
          <w:numId w:val="14"/>
        </w:numPr>
      </w:pPr>
      <w:bookmarkStart w:id="19" w:name="_Hlk55233476"/>
      <w:bookmarkStart w:id="20" w:name="_Hlk55233401"/>
      <w:bookmarkEnd w:id="17"/>
      <w:bookmarkEnd w:id="18"/>
      <w:r w:rsidRPr="00662CB7">
        <w:rPr>
          <w:rFonts w:eastAsia="Times New Roman"/>
          <w:kern w:val="0"/>
          <w:lang w:eastAsia="pl-PL"/>
        </w:rPr>
        <w:t>Surówka z kapusty kiszonej 120g (120kcal)</w:t>
      </w:r>
    </w:p>
    <w:bookmarkEnd w:id="19"/>
    <w:p w14:paraId="51AC575C" w14:textId="77777777" w:rsidR="0099422A" w:rsidRPr="0099422A" w:rsidRDefault="0099422A" w:rsidP="0099422A">
      <w:pPr>
        <w:pStyle w:val="Akapitzlist"/>
        <w:numPr>
          <w:ilvl w:val="0"/>
          <w:numId w:val="14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662CB7">
        <w:rPr>
          <w:rFonts w:ascii="Times New Roman" w:hAnsi="Times New Roman"/>
          <w:bCs/>
          <w:sz w:val="24"/>
          <w:szCs w:val="24"/>
        </w:rPr>
        <w:t>Kompot wieloowocowy 200ml (158kcal)</w:t>
      </w:r>
      <w:bookmarkEnd w:id="20"/>
    </w:p>
    <w:p w14:paraId="18EB1A59" w14:textId="5CAE0E55" w:rsidR="00904D33" w:rsidRPr="0099422A" w:rsidRDefault="00904D33" w:rsidP="0099422A">
      <w:pPr>
        <w:rPr>
          <w:bCs/>
          <w:color w:val="000000"/>
        </w:rPr>
      </w:pPr>
      <w:r w:rsidRPr="0099422A">
        <w:rPr>
          <w:b/>
          <w:bCs/>
        </w:rPr>
        <w:t>D.L</w:t>
      </w:r>
      <w:r w:rsidR="00591477" w:rsidRPr="0099422A">
        <w:rPr>
          <w:b/>
          <w:bCs/>
        </w:rPr>
        <w:t>/</w:t>
      </w:r>
      <w:r w:rsidR="00F05854" w:rsidRPr="0099422A">
        <w:rPr>
          <w:b/>
          <w:bCs/>
        </w:rPr>
        <w:t>D.</w:t>
      </w:r>
      <w:r w:rsidR="00A51BCC" w:rsidRPr="0099422A">
        <w:rPr>
          <w:b/>
          <w:bCs/>
        </w:rPr>
        <w:t>L</w:t>
      </w:r>
      <w:r w:rsidR="00F05854" w:rsidRPr="0099422A">
        <w:rPr>
          <w:b/>
          <w:bCs/>
        </w:rPr>
        <w:t>.BML</w:t>
      </w:r>
      <w:r w:rsidRPr="0099422A">
        <w:rPr>
          <w:b/>
          <w:bCs/>
        </w:rPr>
        <w:t xml:space="preserve"> -</w:t>
      </w:r>
      <w:r w:rsidR="0099422A">
        <w:t>f</w:t>
      </w:r>
      <w:r w:rsidRPr="00AC7860">
        <w:t>ilet rybny bez panierki, duszony, bez tłuszczu 120g (90 kcal)</w:t>
      </w:r>
    </w:p>
    <w:p w14:paraId="0E5E77C4" w14:textId="78466E89" w:rsidR="00904D33" w:rsidRPr="00AC7860" w:rsidRDefault="00904D33" w:rsidP="00904D33">
      <w:pPr>
        <w:rPr>
          <w:b/>
          <w:bCs/>
        </w:rPr>
      </w:pPr>
      <w:r w:rsidRPr="00AC7860">
        <w:rPr>
          <w:b/>
          <w:bCs/>
        </w:rPr>
        <w:t xml:space="preserve">D.L- </w:t>
      </w:r>
      <w:r w:rsidR="0099422A">
        <w:t>s</w:t>
      </w:r>
      <w:r w:rsidRPr="00AC7860">
        <w:t xml:space="preserve">urówka z marchwi mocno przetarta z jogurtem naturalnym 120g </w:t>
      </w:r>
      <w:r w:rsidRPr="00AC7860">
        <w:rPr>
          <w:b/>
        </w:rPr>
        <w:t>(91kcal)</w:t>
      </w:r>
      <w:r w:rsidRPr="00AC7860">
        <w:rPr>
          <w:b/>
          <w:vertAlign w:val="superscript"/>
        </w:rPr>
        <w:t>7</w:t>
      </w:r>
    </w:p>
    <w:p w14:paraId="59254CDA" w14:textId="713FE760" w:rsidR="00904D33" w:rsidRPr="00AC7860" w:rsidRDefault="00A51BCC" w:rsidP="00904D33">
      <w:r w:rsidRPr="00AC7860">
        <w:rPr>
          <w:b/>
          <w:bCs/>
          <w:color w:val="000000"/>
        </w:rPr>
        <w:t xml:space="preserve">D.L.BML - </w:t>
      </w:r>
      <w:r w:rsidR="0099422A">
        <w:t>s</w:t>
      </w:r>
      <w:r w:rsidRPr="00AC7860">
        <w:t>urówka z marchwi mocno przetarta 120G (80kcal)</w:t>
      </w:r>
    </w:p>
    <w:p w14:paraId="13702E64" w14:textId="77777777" w:rsidR="00A51BCC" w:rsidRPr="00AC7860" w:rsidRDefault="00A51BCC" w:rsidP="00904D33"/>
    <w:p w14:paraId="07023F4F" w14:textId="77777777" w:rsidR="00904D33" w:rsidRPr="00AC7860" w:rsidRDefault="00904D33" w:rsidP="00904D33">
      <w:pPr>
        <w:rPr>
          <w:b/>
          <w:bCs/>
        </w:rPr>
      </w:pPr>
      <w:r w:rsidRPr="00AC7860">
        <w:rPr>
          <w:b/>
          <w:bCs/>
        </w:rPr>
        <w:t>Kolacja:</w:t>
      </w:r>
    </w:p>
    <w:p w14:paraId="7C4373B1" w14:textId="77777777" w:rsidR="00904D33" w:rsidRPr="00AC7860" w:rsidRDefault="00904D33" w:rsidP="00904D33">
      <w:pPr>
        <w:numPr>
          <w:ilvl w:val="0"/>
          <w:numId w:val="15"/>
        </w:numPr>
        <w:rPr>
          <w:b/>
          <w:bCs/>
        </w:rPr>
      </w:pPr>
      <w:bookmarkStart w:id="21" w:name="_Hlk15548005"/>
      <w:r w:rsidRPr="00AC7860">
        <w:t xml:space="preserve">Ryż z jabłkami i z cynamonem 100/50g </w:t>
      </w:r>
      <w:r w:rsidRPr="00AC7860">
        <w:rPr>
          <w:b/>
        </w:rPr>
        <w:t>(167kcal)</w:t>
      </w:r>
      <w:r w:rsidRPr="00AC7860">
        <w:rPr>
          <w:b/>
          <w:vertAlign w:val="superscript"/>
        </w:rPr>
        <w:t>7</w:t>
      </w:r>
      <w:bookmarkEnd w:id="21"/>
    </w:p>
    <w:p w14:paraId="42BA3DC5" w14:textId="77777777" w:rsidR="00904D33" w:rsidRPr="00AC7860" w:rsidRDefault="00904D33" w:rsidP="00904D33">
      <w:pPr>
        <w:numPr>
          <w:ilvl w:val="0"/>
          <w:numId w:val="15"/>
        </w:numPr>
        <w:rPr>
          <w:bCs/>
        </w:rPr>
      </w:pPr>
      <w:r w:rsidRPr="00AC7860">
        <w:t xml:space="preserve">Jogurt naturalny 50g </w:t>
      </w:r>
      <w:r w:rsidRPr="00AC7860">
        <w:rPr>
          <w:b/>
        </w:rPr>
        <w:t>(30kcal)</w:t>
      </w:r>
      <w:r w:rsidRPr="00AC7860">
        <w:rPr>
          <w:b/>
          <w:vertAlign w:val="superscript"/>
        </w:rPr>
        <w:t>7</w:t>
      </w:r>
    </w:p>
    <w:p w14:paraId="7DE07AC4" w14:textId="77777777" w:rsidR="00904D33" w:rsidRPr="00AC7860" w:rsidRDefault="00904D33" w:rsidP="00904D33">
      <w:pPr>
        <w:numPr>
          <w:ilvl w:val="0"/>
          <w:numId w:val="15"/>
        </w:numPr>
        <w:rPr>
          <w:b/>
          <w:bCs/>
        </w:rPr>
      </w:pPr>
      <w:r w:rsidRPr="00AC7860">
        <w:t>Pomidor z mozzarella i oliwą 40g (50kcal)</w:t>
      </w:r>
      <w:r w:rsidRPr="00AC7860">
        <w:rPr>
          <w:vertAlign w:val="superscript"/>
        </w:rPr>
        <w:t>7</w:t>
      </w:r>
    </w:p>
    <w:p w14:paraId="27D2A6FE" w14:textId="77777777" w:rsidR="00904D33" w:rsidRPr="00AC7860" w:rsidRDefault="00904D33" w:rsidP="00904D33">
      <w:pPr>
        <w:numPr>
          <w:ilvl w:val="0"/>
          <w:numId w:val="15"/>
        </w:numPr>
        <w:rPr>
          <w:b/>
          <w:bCs/>
        </w:rPr>
      </w:pPr>
      <w:r w:rsidRPr="00AC7860">
        <w:t xml:space="preserve">Chleb 50g </w:t>
      </w:r>
      <w:r w:rsidRPr="00AC7860">
        <w:rPr>
          <w:b/>
        </w:rPr>
        <w:t>(123kcal)</w:t>
      </w:r>
      <w:r w:rsidRPr="00AC7860">
        <w:rPr>
          <w:b/>
          <w:vertAlign w:val="superscript"/>
        </w:rPr>
        <w:t>1</w:t>
      </w:r>
    </w:p>
    <w:p w14:paraId="575D266E" w14:textId="77777777" w:rsidR="00904D33" w:rsidRPr="00AC7860" w:rsidRDefault="00904D33" w:rsidP="00904D33">
      <w:pPr>
        <w:numPr>
          <w:ilvl w:val="0"/>
          <w:numId w:val="15"/>
        </w:numPr>
        <w:rPr>
          <w:b/>
          <w:bCs/>
        </w:rPr>
      </w:pPr>
      <w:r w:rsidRPr="00AC7860">
        <w:t xml:space="preserve">Masło 10g </w:t>
      </w:r>
      <w:r w:rsidRPr="00AC7860">
        <w:rPr>
          <w:b/>
        </w:rPr>
        <w:t>(74kcal)</w:t>
      </w:r>
      <w:r w:rsidRPr="00AC7860">
        <w:rPr>
          <w:b/>
          <w:vertAlign w:val="superscript"/>
        </w:rPr>
        <w:t>7</w:t>
      </w:r>
    </w:p>
    <w:p w14:paraId="062C6673" w14:textId="4E7D0A5A" w:rsidR="00904D33" w:rsidRPr="00AC7860" w:rsidRDefault="00904D33" w:rsidP="00904D33">
      <w:pPr>
        <w:numPr>
          <w:ilvl w:val="0"/>
          <w:numId w:val="15"/>
        </w:numPr>
        <w:rPr>
          <w:b/>
          <w:bCs/>
        </w:rPr>
      </w:pPr>
      <w:r w:rsidRPr="00AC7860">
        <w:t xml:space="preserve">Herbata 200ml </w:t>
      </w:r>
      <w:r w:rsidRPr="00AC7860">
        <w:rPr>
          <w:b/>
          <w:bCs/>
        </w:rPr>
        <w:t>(20kcal)</w:t>
      </w:r>
    </w:p>
    <w:p w14:paraId="70630C50" w14:textId="69DD1922" w:rsidR="00904D33" w:rsidRPr="00AC7860" w:rsidRDefault="00904D33" w:rsidP="00904D33">
      <w:pPr>
        <w:rPr>
          <w:b/>
          <w:bCs/>
        </w:rPr>
      </w:pPr>
      <w:r w:rsidRPr="00AC7860">
        <w:rPr>
          <w:b/>
          <w:bCs/>
        </w:rPr>
        <w:t xml:space="preserve">D.L– </w:t>
      </w:r>
      <w:r w:rsidRPr="00AC7860">
        <w:t xml:space="preserve">pomidor bez skórki z </w:t>
      </w:r>
      <w:r w:rsidR="00101988" w:rsidRPr="00AC7860">
        <w:t>mozzarellą</w:t>
      </w:r>
      <w:r w:rsidRPr="00AC7860">
        <w:t xml:space="preserve"> i oliwą 40g</w:t>
      </w:r>
      <w:r w:rsidRPr="00AC7860">
        <w:rPr>
          <w:b/>
          <w:bCs/>
        </w:rPr>
        <w:t xml:space="preserve"> (50kcal)</w:t>
      </w:r>
    </w:p>
    <w:p w14:paraId="6D88C9E2" w14:textId="1E8FC956" w:rsidR="00F05854" w:rsidRPr="00AC7860" w:rsidRDefault="00F05854" w:rsidP="00F05854">
      <w:pPr>
        <w:rPr>
          <w:b/>
          <w:bCs/>
        </w:rPr>
      </w:pPr>
      <w:bookmarkStart w:id="22" w:name="_Hlk50482712"/>
      <w:r w:rsidRPr="00AC7860">
        <w:rPr>
          <w:b/>
          <w:bCs/>
        </w:rPr>
        <w:t>D.</w:t>
      </w:r>
      <w:r w:rsidR="000B0B37" w:rsidRPr="00AC7860">
        <w:rPr>
          <w:b/>
          <w:bCs/>
        </w:rPr>
        <w:t>L</w:t>
      </w:r>
      <w:r w:rsidRPr="00AC7860">
        <w:rPr>
          <w:b/>
          <w:bCs/>
        </w:rPr>
        <w:t xml:space="preserve">.BML– </w:t>
      </w:r>
      <w:r w:rsidRPr="00AC7860">
        <w:t>bez jogurtu naturalnego,  zamiast mozzarelli – pomidor,</w:t>
      </w:r>
      <w:r w:rsidR="00D4340D" w:rsidRPr="00AC7860">
        <w:t xml:space="preserve"> </w:t>
      </w:r>
      <w:r w:rsidRPr="00AC7860">
        <w:t>szpinak,</w:t>
      </w:r>
      <w:r w:rsidR="00D4340D" w:rsidRPr="00AC7860">
        <w:t xml:space="preserve"> </w:t>
      </w:r>
      <w:r w:rsidRPr="00AC7860">
        <w:t xml:space="preserve">oliwa 50 g + nasiona słonecznika </w:t>
      </w:r>
      <w:r w:rsidRPr="00AC7860">
        <w:rPr>
          <w:b/>
          <w:bCs/>
        </w:rPr>
        <w:t xml:space="preserve">5g (80kcal) </w:t>
      </w:r>
    </w:p>
    <w:p w14:paraId="46FADA77" w14:textId="3FF793C1" w:rsidR="000B0B37" w:rsidRPr="00AC7860" w:rsidRDefault="000B0B37" w:rsidP="00F05854">
      <w:pPr>
        <w:rPr>
          <w:b/>
          <w:bCs/>
        </w:rPr>
      </w:pPr>
    </w:p>
    <w:p w14:paraId="17EC2743" w14:textId="2E02F1CB" w:rsidR="000B0B37" w:rsidRPr="00AC7860" w:rsidRDefault="000B0B37" w:rsidP="00F05854">
      <w:pPr>
        <w:rPr>
          <w:b/>
          <w:bCs/>
        </w:rPr>
      </w:pPr>
    </w:p>
    <w:p w14:paraId="4202BD15" w14:textId="77777777" w:rsidR="00D4340D" w:rsidRPr="00AC7860" w:rsidRDefault="00D4340D" w:rsidP="00F05854">
      <w:pPr>
        <w:rPr>
          <w:b/>
          <w:bCs/>
        </w:rPr>
      </w:pPr>
    </w:p>
    <w:p w14:paraId="2EFB3DDC" w14:textId="716FB76F" w:rsidR="000B0B37" w:rsidRDefault="000B0B37" w:rsidP="00F05854">
      <w:pPr>
        <w:rPr>
          <w:b/>
          <w:bCs/>
        </w:rPr>
      </w:pPr>
    </w:p>
    <w:p w14:paraId="65DD12BC" w14:textId="77777777" w:rsidR="006B5F7D" w:rsidRPr="00AC7860" w:rsidRDefault="006B5F7D" w:rsidP="00F05854">
      <w:pPr>
        <w:rPr>
          <w:b/>
          <w:bCs/>
        </w:rPr>
      </w:pPr>
    </w:p>
    <w:p w14:paraId="30C3911D" w14:textId="27A5E1E0" w:rsidR="000B0B37" w:rsidRPr="00AC7860" w:rsidRDefault="000B0B37" w:rsidP="00F05854">
      <w:pPr>
        <w:rPr>
          <w:b/>
          <w:bCs/>
        </w:rPr>
      </w:pPr>
    </w:p>
    <w:bookmarkEnd w:id="22"/>
    <w:p w14:paraId="2C4215B9" w14:textId="77777777" w:rsidR="00F05854" w:rsidRPr="00AC7860" w:rsidRDefault="00F05854" w:rsidP="00904D33">
      <w:pPr>
        <w:rPr>
          <w:b/>
          <w:bCs/>
        </w:rPr>
      </w:pPr>
    </w:p>
    <w:p w14:paraId="77466F18" w14:textId="77777777" w:rsidR="00CF09B0" w:rsidRDefault="00CF09B0" w:rsidP="00904D33">
      <w:pPr>
        <w:rPr>
          <w:b/>
          <w:bCs/>
        </w:rPr>
      </w:pPr>
    </w:p>
    <w:p w14:paraId="5CF0BB19" w14:textId="77777777" w:rsidR="00CF09B0" w:rsidRDefault="00CF09B0" w:rsidP="00904D33">
      <w:pPr>
        <w:rPr>
          <w:b/>
          <w:bCs/>
        </w:rPr>
      </w:pPr>
    </w:p>
    <w:p w14:paraId="2348A753" w14:textId="77777777" w:rsidR="00CF09B0" w:rsidRPr="00662CB7" w:rsidRDefault="00CF09B0" w:rsidP="00CF09B0">
      <w:pPr>
        <w:rPr>
          <w:b/>
          <w:bCs/>
          <w:sz w:val="28"/>
          <w:szCs w:val="28"/>
        </w:rPr>
      </w:pPr>
      <w:bookmarkStart w:id="23" w:name="_Hlk55233629"/>
      <w:r w:rsidRPr="00662CB7">
        <w:rPr>
          <w:b/>
          <w:bCs/>
          <w:sz w:val="28"/>
          <w:szCs w:val="28"/>
        </w:rPr>
        <w:t>Sobota:  14.11.2020</w:t>
      </w:r>
    </w:p>
    <w:bookmarkEnd w:id="23"/>
    <w:p w14:paraId="5EC21F57" w14:textId="77777777" w:rsidR="00D4340D" w:rsidRPr="00AC7860" w:rsidRDefault="00D4340D" w:rsidP="00904D33">
      <w:pPr>
        <w:rPr>
          <w:b/>
          <w:bCs/>
        </w:rPr>
      </w:pPr>
    </w:p>
    <w:p w14:paraId="171125D7" w14:textId="267395BF" w:rsidR="00904D33" w:rsidRPr="00AC7860" w:rsidRDefault="00904D33" w:rsidP="00D00205">
      <w:pPr>
        <w:rPr>
          <w:b/>
          <w:bCs/>
        </w:rPr>
      </w:pPr>
      <w:r w:rsidRPr="00AC7860">
        <w:rPr>
          <w:b/>
          <w:bCs/>
        </w:rPr>
        <w:t>Śniadanie:</w:t>
      </w:r>
    </w:p>
    <w:p w14:paraId="07E56FD7" w14:textId="77777777" w:rsidR="00904D33" w:rsidRPr="00AC7860" w:rsidRDefault="00904D33" w:rsidP="00904D33">
      <w:pPr>
        <w:numPr>
          <w:ilvl w:val="0"/>
          <w:numId w:val="16"/>
        </w:numPr>
        <w:rPr>
          <w:b/>
          <w:bCs/>
        </w:rPr>
      </w:pPr>
      <w:r w:rsidRPr="00AC7860">
        <w:t xml:space="preserve">Jajecznica ze szczypiorkiem 100g </w:t>
      </w:r>
      <w:r w:rsidRPr="00AC7860">
        <w:rPr>
          <w:b/>
        </w:rPr>
        <w:t>(178kcal)</w:t>
      </w:r>
      <w:r w:rsidRPr="00AC7860">
        <w:rPr>
          <w:b/>
          <w:vertAlign w:val="superscript"/>
        </w:rPr>
        <w:t>3</w:t>
      </w:r>
    </w:p>
    <w:p w14:paraId="08005091" w14:textId="77777777" w:rsidR="00904D33" w:rsidRPr="00AC7860" w:rsidRDefault="00904D33" w:rsidP="00904D33">
      <w:pPr>
        <w:numPr>
          <w:ilvl w:val="0"/>
          <w:numId w:val="16"/>
        </w:numPr>
        <w:rPr>
          <w:b/>
          <w:bCs/>
        </w:rPr>
      </w:pPr>
      <w:r w:rsidRPr="00AC7860">
        <w:t xml:space="preserve">Chleb zwykły 100g </w:t>
      </w:r>
      <w:r w:rsidRPr="00AC7860">
        <w:rPr>
          <w:b/>
        </w:rPr>
        <w:t>(245kcal)</w:t>
      </w:r>
      <w:r w:rsidRPr="00AC7860">
        <w:rPr>
          <w:b/>
          <w:vertAlign w:val="superscript"/>
        </w:rPr>
        <w:t>1</w:t>
      </w:r>
    </w:p>
    <w:p w14:paraId="0F1F8CC4" w14:textId="77777777" w:rsidR="00904D33" w:rsidRPr="00AC7860" w:rsidRDefault="00904D33" w:rsidP="00904D33">
      <w:pPr>
        <w:numPr>
          <w:ilvl w:val="0"/>
          <w:numId w:val="16"/>
        </w:numPr>
        <w:rPr>
          <w:b/>
          <w:bCs/>
        </w:rPr>
      </w:pPr>
      <w:r w:rsidRPr="00AC7860">
        <w:t xml:space="preserve">Masło 20g </w:t>
      </w:r>
      <w:r w:rsidRPr="00AC7860">
        <w:rPr>
          <w:b/>
        </w:rPr>
        <w:t>(147kcal)</w:t>
      </w:r>
      <w:r w:rsidRPr="00AC7860">
        <w:rPr>
          <w:b/>
          <w:vertAlign w:val="superscript"/>
        </w:rPr>
        <w:t>7</w:t>
      </w:r>
    </w:p>
    <w:p w14:paraId="4867F69F" w14:textId="77777777" w:rsidR="00904D33" w:rsidRPr="00AC7860" w:rsidRDefault="00904D33" w:rsidP="00904D33">
      <w:pPr>
        <w:numPr>
          <w:ilvl w:val="0"/>
          <w:numId w:val="16"/>
        </w:numPr>
        <w:rPr>
          <w:b/>
          <w:bCs/>
          <w:strike/>
        </w:rPr>
      </w:pPr>
      <w:r w:rsidRPr="00AC7860">
        <w:t>Rzodkiewka tarta z jogurtem 50g/10g</w:t>
      </w:r>
      <w:r w:rsidRPr="00AC7860">
        <w:rPr>
          <w:b/>
        </w:rPr>
        <w:t xml:space="preserve"> (8kcal) </w:t>
      </w:r>
    </w:p>
    <w:p w14:paraId="576D0D2C" w14:textId="77777777" w:rsidR="00904D33" w:rsidRPr="00AC7860" w:rsidRDefault="00904D33" w:rsidP="00904D33">
      <w:pPr>
        <w:numPr>
          <w:ilvl w:val="0"/>
          <w:numId w:val="16"/>
        </w:numPr>
        <w:rPr>
          <w:bCs/>
        </w:rPr>
      </w:pPr>
      <w:r w:rsidRPr="00AC7860">
        <w:rPr>
          <w:bCs/>
        </w:rPr>
        <w:t xml:space="preserve">Kawa zbożowa 200ml </w:t>
      </w:r>
      <w:r w:rsidRPr="00AC7860">
        <w:rPr>
          <w:b/>
          <w:bCs/>
        </w:rPr>
        <w:t>(104kcal)</w:t>
      </w:r>
    </w:p>
    <w:p w14:paraId="498F59DE" w14:textId="57553CE3" w:rsidR="00904D33" w:rsidRPr="00AC7860" w:rsidRDefault="00904D33" w:rsidP="00904D33">
      <w:pPr>
        <w:rPr>
          <w:color w:val="0D0D0D"/>
        </w:rPr>
      </w:pPr>
      <w:r w:rsidRPr="00CF09B0">
        <w:rPr>
          <w:b/>
          <w:bCs/>
          <w:color w:val="0D0D0D"/>
        </w:rPr>
        <w:t>D.L</w:t>
      </w:r>
      <w:r w:rsidR="00591477" w:rsidRPr="00AC7860">
        <w:rPr>
          <w:color w:val="0D0D0D"/>
        </w:rPr>
        <w:t>/</w:t>
      </w:r>
      <w:r w:rsidR="00591477" w:rsidRPr="00AC7860">
        <w:rPr>
          <w:b/>
          <w:bCs/>
          <w:color w:val="000000"/>
        </w:rPr>
        <w:t>D.L.</w:t>
      </w:r>
      <w:r w:rsidR="000B0B37" w:rsidRPr="00AC7860">
        <w:rPr>
          <w:b/>
          <w:bCs/>
          <w:color w:val="000000"/>
        </w:rPr>
        <w:t>BML</w:t>
      </w:r>
      <w:r w:rsidR="00591477" w:rsidRPr="00AC7860">
        <w:rPr>
          <w:b/>
          <w:bCs/>
          <w:color w:val="0D0D0D"/>
        </w:rPr>
        <w:t xml:space="preserve"> </w:t>
      </w:r>
      <w:r w:rsidRPr="00AC7860">
        <w:rPr>
          <w:color w:val="0D0D0D"/>
        </w:rPr>
        <w:t xml:space="preserve">- </w:t>
      </w:r>
      <w:bookmarkStart w:id="24" w:name="_Hlk47045026"/>
      <w:r w:rsidR="00CF09B0">
        <w:rPr>
          <w:color w:val="0D0D0D"/>
        </w:rPr>
        <w:t>j</w:t>
      </w:r>
      <w:r w:rsidRPr="00AC7860">
        <w:rPr>
          <w:color w:val="0D0D0D"/>
        </w:rPr>
        <w:t xml:space="preserve">ajecznica na parze (bez tłuszczu) </w:t>
      </w:r>
      <w:bookmarkEnd w:id="24"/>
      <w:r w:rsidRPr="00AC7860">
        <w:rPr>
          <w:color w:val="0D0D0D"/>
        </w:rPr>
        <w:t>bez szczypiorku 100g (158kcal)</w:t>
      </w:r>
    </w:p>
    <w:p w14:paraId="4EE4479C" w14:textId="78D8592F" w:rsidR="00904D33" w:rsidRPr="00AC7860" w:rsidRDefault="00904D33" w:rsidP="00904D33">
      <w:pPr>
        <w:rPr>
          <w:color w:val="0D0D0D"/>
        </w:rPr>
      </w:pPr>
      <w:r w:rsidRPr="00AC7860">
        <w:rPr>
          <w:b/>
          <w:bCs/>
          <w:color w:val="000000"/>
        </w:rPr>
        <w:t>D.</w:t>
      </w:r>
      <w:r w:rsidR="00CF09B0">
        <w:rPr>
          <w:b/>
          <w:bCs/>
          <w:color w:val="000000"/>
        </w:rPr>
        <w:t>L</w:t>
      </w:r>
      <w:r w:rsidR="00591477" w:rsidRPr="00AC7860">
        <w:rPr>
          <w:b/>
          <w:bCs/>
          <w:color w:val="000000"/>
        </w:rPr>
        <w:t>/D.L.</w:t>
      </w:r>
      <w:r w:rsidR="000B0B37" w:rsidRPr="00AC7860">
        <w:rPr>
          <w:b/>
          <w:bCs/>
          <w:color w:val="000000"/>
        </w:rPr>
        <w:t xml:space="preserve">BML - </w:t>
      </w:r>
      <w:r w:rsidR="00CF09B0" w:rsidRPr="00A272C4">
        <w:rPr>
          <w:color w:val="000000"/>
        </w:rPr>
        <w:t xml:space="preserve">pomidor </w:t>
      </w:r>
      <w:r w:rsidR="00CF09B0">
        <w:rPr>
          <w:color w:val="000000"/>
        </w:rPr>
        <w:t xml:space="preserve">bez skórki </w:t>
      </w:r>
      <w:r w:rsidR="00CF09B0" w:rsidRPr="00A272C4">
        <w:rPr>
          <w:color w:val="000000"/>
        </w:rPr>
        <w:t>50g (8kcal)</w:t>
      </w:r>
    </w:p>
    <w:p w14:paraId="269C0D88" w14:textId="77777777" w:rsidR="00904D33" w:rsidRPr="00AC7860" w:rsidRDefault="00904D33" w:rsidP="00904D33">
      <w:pPr>
        <w:rPr>
          <w:b/>
          <w:bCs/>
        </w:rPr>
      </w:pPr>
    </w:p>
    <w:p w14:paraId="63181C44" w14:textId="77777777" w:rsidR="00BF7FDD" w:rsidRPr="00AC7860" w:rsidRDefault="00BF7FDD" w:rsidP="00904D33">
      <w:pPr>
        <w:rPr>
          <w:b/>
          <w:bCs/>
        </w:rPr>
      </w:pPr>
    </w:p>
    <w:p w14:paraId="4BBFD66C" w14:textId="01062077" w:rsidR="00904D33" w:rsidRPr="00AC7860" w:rsidRDefault="00904D33" w:rsidP="00904D33">
      <w:pPr>
        <w:rPr>
          <w:b/>
          <w:bCs/>
        </w:rPr>
      </w:pPr>
      <w:r w:rsidRPr="00AC7860">
        <w:rPr>
          <w:b/>
          <w:bCs/>
        </w:rPr>
        <w:t>Obiad:</w:t>
      </w:r>
    </w:p>
    <w:p w14:paraId="1991DA08" w14:textId="172DFD3A" w:rsidR="00904D33" w:rsidRPr="00CF09B0" w:rsidRDefault="00904D33" w:rsidP="00904D33">
      <w:pPr>
        <w:numPr>
          <w:ilvl w:val="0"/>
          <w:numId w:val="8"/>
        </w:numPr>
      </w:pPr>
      <w:r w:rsidRPr="00AC7860">
        <w:t xml:space="preserve">Zupa fasolowa z ziemniakami </w:t>
      </w:r>
      <w:r w:rsidRPr="00CF09B0">
        <w:t>3</w:t>
      </w:r>
      <w:r w:rsidR="0008497E" w:rsidRPr="00CF09B0">
        <w:t>5</w:t>
      </w:r>
      <w:r w:rsidRPr="00CF09B0">
        <w:t>0ml (186kcal)</w:t>
      </w:r>
      <w:r w:rsidRPr="00CF09B0">
        <w:rPr>
          <w:vertAlign w:val="superscript"/>
        </w:rPr>
        <w:t xml:space="preserve">9  </w:t>
      </w:r>
    </w:p>
    <w:p w14:paraId="7A974018" w14:textId="77777777" w:rsidR="00CF09B0" w:rsidRPr="00CF09B0" w:rsidRDefault="00CF09B0" w:rsidP="00CF09B0">
      <w:pPr>
        <w:numPr>
          <w:ilvl w:val="0"/>
          <w:numId w:val="8"/>
        </w:numPr>
        <w:rPr>
          <w:color w:val="000000"/>
          <w:kern w:val="2"/>
          <w:lang w:eastAsia="pl-PL"/>
        </w:rPr>
      </w:pPr>
      <w:bookmarkStart w:id="25" w:name="_Hlk54098005"/>
      <w:r w:rsidRPr="00CF09B0">
        <w:rPr>
          <w:color w:val="000000"/>
        </w:rPr>
        <w:t>Pieczeń rzymska w sosie koperkowym 80g/40ml (216kcal)</w:t>
      </w:r>
      <w:r w:rsidRPr="00CF09B0">
        <w:rPr>
          <w:color w:val="000000"/>
          <w:vertAlign w:val="superscript"/>
        </w:rPr>
        <w:t>1,3</w:t>
      </w:r>
    </w:p>
    <w:bookmarkEnd w:id="25"/>
    <w:p w14:paraId="6B068821" w14:textId="77777777" w:rsidR="00904D33" w:rsidRPr="00CF09B0" w:rsidRDefault="00904D33" w:rsidP="00904D33">
      <w:pPr>
        <w:numPr>
          <w:ilvl w:val="0"/>
          <w:numId w:val="8"/>
        </w:numPr>
      </w:pPr>
      <w:r w:rsidRPr="00CF09B0">
        <w:t>Ziemniaki z koperkiem 200g (180kcal)</w:t>
      </w:r>
    </w:p>
    <w:p w14:paraId="74A13A45" w14:textId="2363E4DC" w:rsidR="00904D33" w:rsidRPr="00CF09B0" w:rsidRDefault="00904D33" w:rsidP="00904D33">
      <w:pPr>
        <w:numPr>
          <w:ilvl w:val="0"/>
          <w:numId w:val="8"/>
        </w:numPr>
      </w:pPr>
      <w:r w:rsidRPr="00CF09B0">
        <w:t>Surówka z pomidorów w oliwie</w:t>
      </w:r>
      <w:r w:rsidR="0008497E" w:rsidRPr="00CF09B0">
        <w:t xml:space="preserve">/mix 2 x75g C.BG – 2 x 100g </w:t>
      </w:r>
      <w:r w:rsidRPr="00CF09B0">
        <w:t xml:space="preserve"> (105kcal)</w:t>
      </w:r>
    </w:p>
    <w:p w14:paraId="136908DC" w14:textId="77777777" w:rsidR="00CF09B0" w:rsidRPr="00662CB7" w:rsidRDefault="00CF09B0" w:rsidP="00CF09B0">
      <w:pPr>
        <w:numPr>
          <w:ilvl w:val="0"/>
          <w:numId w:val="8"/>
        </w:numPr>
      </w:pPr>
      <w:r w:rsidRPr="00662CB7">
        <w:t>Kompot porzeczkowy 200ml (94kcal)</w:t>
      </w:r>
    </w:p>
    <w:p w14:paraId="673ED973" w14:textId="77777777" w:rsidR="00CF09B0" w:rsidRPr="00CF09B0" w:rsidRDefault="00E4750D" w:rsidP="00D4340D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C7860">
        <w:rPr>
          <w:rFonts w:ascii="Times New Roman" w:hAnsi="Times New Roman"/>
          <w:sz w:val="24"/>
          <w:szCs w:val="24"/>
        </w:rPr>
        <w:t>Owoc 150-18</w:t>
      </w:r>
      <w:bookmarkStart w:id="26" w:name="_GoBack"/>
      <w:bookmarkEnd w:id="26"/>
      <w:r w:rsidRPr="00AC7860">
        <w:rPr>
          <w:rFonts w:ascii="Times New Roman" w:hAnsi="Times New Roman"/>
          <w:sz w:val="24"/>
          <w:szCs w:val="24"/>
        </w:rPr>
        <w:t>0g</w:t>
      </w:r>
      <w:r w:rsidR="00D4340D" w:rsidRPr="00AC7860">
        <w:rPr>
          <w:rFonts w:ascii="Times New Roman" w:hAnsi="Times New Roman"/>
          <w:sz w:val="24"/>
          <w:szCs w:val="24"/>
        </w:rPr>
        <w:t xml:space="preserve"> </w:t>
      </w:r>
    </w:p>
    <w:p w14:paraId="468034DF" w14:textId="1DA9B3EE" w:rsidR="00904D33" w:rsidRPr="00CF09B0" w:rsidRDefault="00904D33" w:rsidP="00CF09B0">
      <w:pPr>
        <w:rPr>
          <w:b/>
          <w:bCs/>
          <w:color w:val="000000"/>
        </w:rPr>
      </w:pPr>
      <w:r w:rsidRPr="00CF09B0">
        <w:rPr>
          <w:b/>
          <w:bCs/>
          <w:color w:val="000000"/>
        </w:rPr>
        <w:t>D.L</w:t>
      </w:r>
      <w:r w:rsidR="00591477" w:rsidRPr="00CF09B0">
        <w:rPr>
          <w:b/>
          <w:bCs/>
          <w:color w:val="000000"/>
        </w:rPr>
        <w:t>/ D.L.</w:t>
      </w:r>
      <w:r w:rsidR="000B0B37" w:rsidRPr="00CF09B0">
        <w:rPr>
          <w:b/>
          <w:bCs/>
          <w:color w:val="000000"/>
        </w:rPr>
        <w:t>BML</w:t>
      </w:r>
      <w:r w:rsidR="00591477" w:rsidRPr="00CF09B0">
        <w:rPr>
          <w:b/>
          <w:bCs/>
          <w:color w:val="0D0D0D"/>
        </w:rPr>
        <w:t xml:space="preserve"> </w:t>
      </w:r>
      <w:r w:rsidRPr="00CF09B0">
        <w:rPr>
          <w:b/>
          <w:bCs/>
          <w:color w:val="000000"/>
        </w:rPr>
        <w:t xml:space="preserve">– </w:t>
      </w:r>
      <w:r w:rsidRPr="00CF09B0">
        <w:rPr>
          <w:color w:val="000000"/>
        </w:rPr>
        <w:t xml:space="preserve">zupa </w:t>
      </w:r>
      <w:r w:rsidR="00CF09B0">
        <w:rPr>
          <w:color w:val="000000"/>
        </w:rPr>
        <w:t>grysikowa</w:t>
      </w:r>
      <w:r w:rsidRPr="00CF09B0">
        <w:rPr>
          <w:color w:val="000000"/>
        </w:rPr>
        <w:t xml:space="preserve"> 300ml</w:t>
      </w:r>
      <w:r w:rsidRPr="00CF09B0">
        <w:rPr>
          <w:b/>
          <w:bCs/>
          <w:color w:val="000000"/>
        </w:rPr>
        <w:t xml:space="preserve">  (170 kcal)</w:t>
      </w:r>
      <w:r w:rsidR="00CF09B0">
        <w:rPr>
          <w:b/>
          <w:bCs/>
          <w:color w:val="000000"/>
        </w:rPr>
        <w:t xml:space="preserve"> D.L.BML – </w:t>
      </w:r>
      <w:r w:rsidR="00CF09B0" w:rsidRPr="00CF09B0">
        <w:rPr>
          <w:color w:val="000000"/>
        </w:rPr>
        <w:t>zupa niezabielana</w:t>
      </w:r>
    </w:p>
    <w:p w14:paraId="230841CC" w14:textId="77777777" w:rsidR="00904D33" w:rsidRPr="00AC7860" w:rsidRDefault="00904D33" w:rsidP="00904D33"/>
    <w:p w14:paraId="0ED0FF83" w14:textId="77777777" w:rsidR="00904D33" w:rsidRPr="00AC7860" w:rsidRDefault="00904D33" w:rsidP="00904D33">
      <w:pPr>
        <w:rPr>
          <w:b/>
          <w:bCs/>
        </w:rPr>
      </w:pPr>
      <w:r w:rsidRPr="00AC7860">
        <w:rPr>
          <w:b/>
          <w:bCs/>
        </w:rPr>
        <w:t>Kolacja:</w:t>
      </w:r>
    </w:p>
    <w:p w14:paraId="02E6F440" w14:textId="77777777" w:rsidR="00904D33" w:rsidRPr="00AC7860" w:rsidRDefault="00904D33" w:rsidP="00904D33">
      <w:pPr>
        <w:numPr>
          <w:ilvl w:val="0"/>
          <w:numId w:val="15"/>
        </w:numPr>
        <w:rPr>
          <w:b/>
          <w:bCs/>
        </w:rPr>
      </w:pPr>
      <w:bookmarkStart w:id="27" w:name="_Hlk50462538"/>
      <w:r w:rsidRPr="00AC7860">
        <w:t xml:space="preserve">Kiełbasa sucha w plastrach 60g </w:t>
      </w:r>
      <w:r w:rsidRPr="00AC7860">
        <w:rPr>
          <w:b/>
        </w:rPr>
        <w:t>(140kcal)</w:t>
      </w:r>
      <w:r w:rsidRPr="00AC7860">
        <w:rPr>
          <w:b/>
          <w:vertAlign w:val="superscript"/>
        </w:rPr>
        <w:t>1,3,5,6,9</w:t>
      </w:r>
    </w:p>
    <w:bookmarkEnd w:id="27"/>
    <w:p w14:paraId="7134DC71" w14:textId="77777777" w:rsidR="00904D33" w:rsidRPr="00AC7860" w:rsidRDefault="00904D33" w:rsidP="00904D33">
      <w:pPr>
        <w:numPr>
          <w:ilvl w:val="0"/>
          <w:numId w:val="15"/>
        </w:numPr>
        <w:rPr>
          <w:b/>
          <w:bCs/>
        </w:rPr>
      </w:pPr>
      <w:r w:rsidRPr="00AC7860">
        <w:t xml:space="preserve">Chleb zwykły 100g </w:t>
      </w:r>
      <w:r w:rsidRPr="00AC7860">
        <w:rPr>
          <w:b/>
        </w:rPr>
        <w:t>(245kcal)</w:t>
      </w:r>
      <w:r w:rsidRPr="00AC7860">
        <w:rPr>
          <w:b/>
          <w:vertAlign w:val="superscript"/>
        </w:rPr>
        <w:t>1</w:t>
      </w:r>
    </w:p>
    <w:p w14:paraId="13F9C6CE" w14:textId="77777777" w:rsidR="00904D33" w:rsidRPr="00AC7860" w:rsidRDefault="00904D33" w:rsidP="00904D33">
      <w:pPr>
        <w:numPr>
          <w:ilvl w:val="0"/>
          <w:numId w:val="15"/>
        </w:numPr>
        <w:rPr>
          <w:b/>
          <w:bCs/>
        </w:rPr>
      </w:pPr>
      <w:r w:rsidRPr="00AC7860">
        <w:t xml:space="preserve">Masło 20g </w:t>
      </w:r>
      <w:r w:rsidRPr="00AC7860">
        <w:rPr>
          <w:b/>
        </w:rPr>
        <w:t>(147kcal)</w:t>
      </w:r>
      <w:r w:rsidRPr="00AC7860">
        <w:rPr>
          <w:b/>
          <w:vertAlign w:val="superscript"/>
        </w:rPr>
        <w:t>7</w:t>
      </w:r>
    </w:p>
    <w:p w14:paraId="704C78AB" w14:textId="77777777" w:rsidR="00904D33" w:rsidRPr="00AC7860" w:rsidRDefault="00904D33" w:rsidP="00904D33">
      <w:pPr>
        <w:numPr>
          <w:ilvl w:val="0"/>
          <w:numId w:val="15"/>
        </w:numPr>
        <w:rPr>
          <w:b/>
          <w:bCs/>
        </w:rPr>
      </w:pPr>
      <w:r w:rsidRPr="00AC7860">
        <w:t>Sałata 25g</w:t>
      </w:r>
      <w:r w:rsidRPr="00AC7860">
        <w:rPr>
          <w:b/>
        </w:rPr>
        <w:t xml:space="preserve"> (4kcal)</w:t>
      </w:r>
    </w:p>
    <w:p w14:paraId="40BE1BED" w14:textId="77777777" w:rsidR="00904D33" w:rsidRPr="00AC7860" w:rsidRDefault="00904D33" w:rsidP="00904D33">
      <w:pPr>
        <w:numPr>
          <w:ilvl w:val="0"/>
          <w:numId w:val="15"/>
        </w:numPr>
        <w:rPr>
          <w:b/>
          <w:bCs/>
        </w:rPr>
      </w:pPr>
      <w:r w:rsidRPr="00AC7860">
        <w:t xml:space="preserve">Herbata z cytryną i z cukrem 200ml/10g </w:t>
      </w:r>
      <w:r w:rsidRPr="00AC7860">
        <w:rPr>
          <w:b/>
          <w:bCs/>
        </w:rPr>
        <w:t>(24kcal)</w:t>
      </w:r>
    </w:p>
    <w:p w14:paraId="58422AD6" w14:textId="77777777" w:rsidR="00904D33" w:rsidRPr="00AC7860" w:rsidRDefault="00904D33" w:rsidP="00904D33">
      <w:pPr>
        <w:rPr>
          <w:b/>
          <w:bCs/>
        </w:rPr>
      </w:pPr>
    </w:p>
    <w:p w14:paraId="7D72487A" w14:textId="78FAD4BB" w:rsidR="00904D33" w:rsidRPr="00AC7860" w:rsidRDefault="00904D33" w:rsidP="00904D33">
      <w:pPr>
        <w:rPr>
          <w:b/>
          <w:bCs/>
        </w:rPr>
      </w:pPr>
    </w:p>
    <w:p w14:paraId="49C00856" w14:textId="670CB590" w:rsidR="000B0B37" w:rsidRPr="00AC7860" w:rsidRDefault="000B0B37" w:rsidP="00904D33">
      <w:pPr>
        <w:rPr>
          <w:b/>
          <w:bCs/>
        </w:rPr>
      </w:pPr>
    </w:p>
    <w:p w14:paraId="6D9E4BD9" w14:textId="6CD0AB4E" w:rsidR="000B0B37" w:rsidRPr="00AC7860" w:rsidRDefault="000B0B37" w:rsidP="00904D33">
      <w:pPr>
        <w:rPr>
          <w:b/>
          <w:bCs/>
        </w:rPr>
      </w:pPr>
    </w:p>
    <w:p w14:paraId="1C48C9B2" w14:textId="2F6E7CF8" w:rsidR="000B0B37" w:rsidRPr="00AC7860" w:rsidRDefault="000B0B37" w:rsidP="00904D33">
      <w:pPr>
        <w:rPr>
          <w:b/>
          <w:bCs/>
        </w:rPr>
      </w:pPr>
    </w:p>
    <w:p w14:paraId="3CBCFEA0" w14:textId="3981135F" w:rsidR="000B0B37" w:rsidRPr="00AC7860" w:rsidRDefault="000B0B37" w:rsidP="00904D33">
      <w:pPr>
        <w:rPr>
          <w:b/>
          <w:bCs/>
        </w:rPr>
      </w:pPr>
    </w:p>
    <w:p w14:paraId="27D0F5C9" w14:textId="1671E46F" w:rsidR="000B0B37" w:rsidRPr="00AC7860" w:rsidRDefault="000B0B37" w:rsidP="00904D33">
      <w:pPr>
        <w:rPr>
          <w:b/>
          <w:bCs/>
        </w:rPr>
      </w:pPr>
    </w:p>
    <w:p w14:paraId="2A552395" w14:textId="1F42D9E2" w:rsidR="000B0B37" w:rsidRPr="00AC7860" w:rsidRDefault="000B0B37" w:rsidP="00904D33">
      <w:pPr>
        <w:rPr>
          <w:b/>
          <w:bCs/>
        </w:rPr>
      </w:pPr>
    </w:p>
    <w:p w14:paraId="62AD62E7" w14:textId="30B833C7" w:rsidR="000B0B37" w:rsidRPr="00AC7860" w:rsidRDefault="000B0B37" w:rsidP="00904D33">
      <w:pPr>
        <w:rPr>
          <w:b/>
          <w:bCs/>
        </w:rPr>
      </w:pPr>
    </w:p>
    <w:p w14:paraId="25A71670" w14:textId="1614828F" w:rsidR="000B0B37" w:rsidRPr="00AC7860" w:rsidRDefault="000B0B37" w:rsidP="00904D33">
      <w:pPr>
        <w:rPr>
          <w:b/>
          <w:bCs/>
        </w:rPr>
      </w:pPr>
    </w:p>
    <w:p w14:paraId="2BE16072" w14:textId="003DCD9C" w:rsidR="000B0B37" w:rsidRPr="00AC7860" w:rsidRDefault="000B0B37" w:rsidP="00904D33">
      <w:pPr>
        <w:rPr>
          <w:b/>
          <w:bCs/>
        </w:rPr>
      </w:pPr>
    </w:p>
    <w:p w14:paraId="5E058521" w14:textId="14D12A52" w:rsidR="000B0B37" w:rsidRPr="00AC7860" w:rsidRDefault="000B0B37" w:rsidP="00904D33">
      <w:pPr>
        <w:rPr>
          <w:b/>
          <w:bCs/>
        </w:rPr>
      </w:pPr>
    </w:p>
    <w:p w14:paraId="375139CC" w14:textId="77777777" w:rsidR="000B0B37" w:rsidRPr="00AC7860" w:rsidRDefault="000B0B37" w:rsidP="00904D33">
      <w:pPr>
        <w:rPr>
          <w:b/>
          <w:bCs/>
        </w:rPr>
      </w:pPr>
    </w:p>
    <w:p w14:paraId="24537060" w14:textId="77777777" w:rsidR="00904D33" w:rsidRPr="00AC7860" w:rsidRDefault="00904D33" w:rsidP="00904D33">
      <w:pPr>
        <w:rPr>
          <w:b/>
          <w:bCs/>
        </w:rPr>
      </w:pPr>
    </w:p>
    <w:p w14:paraId="47683654" w14:textId="77777777" w:rsidR="00CF09B0" w:rsidRDefault="00CF09B0" w:rsidP="00904D33">
      <w:pPr>
        <w:rPr>
          <w:b/>
          <w:bCs/>
        </w:rPr>
      </w:pPr>
    </w:p>
    <w:p w14:paraId="062F7925" w14:textId="77777777" w:rsidR="00CF09B0" w:rsidRDefault="00CF09B0" w:rsidP="00904D33">
      <w:pPr>
        <w:rPr>
          <w:b/>
          <w:bCs/>
        </w:rPr>
      </w:pPr>
    </w:p>
    <w:p w14:paraId="56CD36F4" w14:textId="77777777" w:rsidR="00CF09B0" w:rsidRPr="00662CB7" w:rsidRDefault="00CF09B0" w:rsidP="00CF09B0">
      <w:pPr>
        <w:rPr>
          <w:b/>
          <w:bCs/>
          <w:sz w:val="28"/>
          <w:szCs w:val="28"/>
        </w:rPr>
      </w:pPr>
      <w:r w:rsidRPr="00662CB7">
        <w:rPr>
          <w:b/>
          <w:bCs/>
          <w:sz w:val="28"/>
          <w:szCs w:val="28"/>
        </w:rPr>
        <w:t>Niedziela:  15.11.2020</w:t>
      </w:r>
    </w:p>
    <w:p w14:paraId="1340A7EF" w14:textId="77777777" w:rsidR="00904D33" w:rsidRPr="00AC7860" w:rsidRDefault="00904D33" w:rsidP="00904D33">
      <w:pPr>
        <w:rPr>
          <w:b/>
          <w:bCs/>
        </w:rPr>
      </w:pPr>
    </w:p>
    <w:p w14:paraId="20617A07" w14:textId="3011B2BC" w:rsidR="00904D33" w:rsidRPr="00AC7860" w:rsidRDefault="00904D33" w:rsidP="00904D33">
      <w:pPr>
        <w:rPr>
          <w:b/>
          <w:bCs/>
        </w:rPr>
      </w:pPr>
      <w:r w:rsidRPr="00AC7860">
        <w:rPr>
          <w:b/>
          <w:bCs/>
        </w:rPr>
        <w:t>Śniadanie:</w:t>
      </w:r>
    </w:p>
    <w:p w14:paraId="569322F4" w14:textId="77777777" w:rsidR="00904D33" w:rsidRPr="00AC7860" w:rsidRDefault="00904D33" w:rsidP="00904D33">
      <w:pPr>
        <w:numPr>
          <w:ilvl w:val="0"/>
          <w:numId w:val="15"/>
        </w:numPr>
      </w:pPr>
      <w:r w:rsidRPr="00AC7860">
        <w:t xml:space="preserve">Serek wiejski 60g </w:t>
      </w:r>
      <w:r w:rsidRPr="00AC7860">
        <w:rPr>
          <w:b/>
          <w:bCs/>
        </w:rPr>
        <w:t>(60kcal)</w:t>
      </w:r>
      <w:r w:rsidRPr="00AC7860">
        <w:rPr>
          <w:b/>
          <w:bCs/>
          <w:vertAlign w:val="superscript"/>
        </w:rPr>
        <w:t>7</w:t>
      </w:r>
    </w:p>
    <w:p w14:paraId="65B0BE42" w14:textId="77777777" w:rsidR="00904D33" w:rsidRPr="00AC7860" w:rsidRDefault="00904D33" w:rsidP="00904D33">
      <w:pPr>
        <w:numPr>
          <w:ilvl w:val="0"/>
          <w:numId w:val="15"/>
        </w:numPr>
        <w:rPr>
          <w:b/>
          <w:bCs/>
        </w:rPr>
      </w:pPr>
      <w:bookmarkStart w:id="28" w:name="_Hlk50488702"/>
      <w:r w:rsidRPr="00AC7860">
        <w:t xml:space="preserve">Powidła śliwkowe 15g </w:t>
      </w:r>
      <w:r w:rsidRPr="00AC7860">
        <w:rPr>
          <w:b/>
        </w:rPr>
        <w:t>(32kcal)</w:t>
      </w:r>
    </w:p>
    <w:bookmarkEnd w:id="28"/>
    <w:p w14:paraId="487FDF17" w14:textId="77777777" w:rsidR="00904D33" w:rsidRPr="00AC7860" w:rsidRDefault="00904D33" w:rsidP="00904D33">
      <w:pPr>
        <w:numPr>
          <w:ilvl w:val="0"/>
          <w:numId w:val="15"/>
        </w:numPr>
        <w:rPr>
          <w:b/>
          <w:bCs/>
        </w:rPr>
      </w:pPr>
      <w:r w:rsidRPr="00AC7860">
        <w:t xml:space="preserve">Chleb zwykły 100g </w:t>
      </w:r>
      <w:r w:rsidRPr="00AC7860">
        <w:rPr>
          <w:b/>
        </w:rPr>
        <w:t>(245kcal)</w:t>
      </w:r>
      <w:r w:rsidRPr="00AC7860">
        <w:rPr>
          <w:b/>
          <w:vertAlign w:val="superscript"/>
        </w:rPr>
        <w:t>1</w:t>
      </w:r>
    </w:p>
    <w:p w14:paraId="6C9E4B85" w14:textId="77777777" w:rsidR="00904D33" w:rsidRPr="00AC7860" w:rsidRDefault="00904D33" w:rsidP="00904D33">
      <w:pPr>
        <w:numPr>
          <w:ilvl w:val="0"/>
          <w:numId w:val="15"/>
        </w:numPr>
        <w:rPr>
          <w:b/>
          <w:bCs/>
        </w:rPr>
      </w:pPr>
      <w:r w:rsidRPr="00AC7860">
        <w:t xml:space="preserve">Masło 20g </w:t>
      </w:r>
      <w:r w:rsidRPr="00AC7860">
        <w:rPr>
          <w:b/>
        </w:rPr>
        <w:t>(147kcal)</w:t>
      </w:r>
      <w:r w:rsidRPr="00AC7860">
        <w:rPr>
          <w:b/>
          <w:vertAlign w:val="superscript"/>
        </w:rPr>
        <w:t>7</w:t>
      </w:r>
    </w:p>
    <w:p w14:paraId="0FC4292D" w14:textId="77777777" w:rsidR="00904D33" w:rsidRPr="00AC7860" w:rsidRDefault="00904D33" w:rsidP="00904D33">
      <w:pPr>
        <w:numPr>
          <w:ilvl w:val="0"/>
          <w:numId w:val="15"/>
        </w:numPr>
        <w:rPr>
          <w:b/>
          <w:bCs/>
        </w:rPr>
      </w:pPr>
      <w:r w:rsidRPr="00AC7860">
        <w:rPr>
          <w:bCs/>
        </w:rPr>
        <w:t xml:space="preserve">Ogórek świeży ze szczypiorkiem 50g </w:t>
      </w:r>
      <w:r w:rsidRPr="00AC7860">
        <w:rPr>
          <w:b/>
          <w:bCs/>
        </w:rPr>
        <w:t>(8kcal)</w:t>
      </w:r>
    </w:p>
    <w:p w14:paraId="736C6090" w14:textId="77777777" w:rsidR="00904D33" w:rsidRPr="00AC7860" w:rsidRDefault="00904D33" w:rsidP="00904D33">
      <w:pPr>
        <w:numPr>
          <w:ilvl w:val="0"/>
          <w:numId w:val="15"/>
        </w:numPr>
        <w:rPr>
          <w:b/>
          <w:bCs/>
        </w:rPr>
      </w:pPr>
      <w:r w:rsidRPr="00AC7860">
        <w:t xml:space="preserve">Herbata z cytryną i z cukrem 200ml/10g </w:t>
      </w:r>
      <w:r w:rsidRPr="00AC7860">
        <w:rPr>
          <w:b/>
          <w:bCs/>
        </w:rPr>
        <w:t>(24kcal)</w:t>
      </w:r>
    </w:p>
    <w:p w14:paraId="1EBAF96F" w14:textId="2354D508" w:rsidR="00D44921" w:rsidRDefault="00F05854" w:rsidP="00D44921">
      <w:pPr>
        <w:rPr>
          <w:color w:val="0D0D0D"/>
        </w:rPr>
      </w:pPr>
      <w:r w:rsidRPr="00AC7860">
        <w:rPr>
          <w:b/>
          <w:bCs/>
        </w:rPr>
        <w:t>D.</w:t>
      </w:r>
      <w:r w:rsidR="000B0B37" w:rsidRPr="00AC7860">
        <w:rPr>
          <w:b/>
          <w:bCs/>
        </w:rPr>
        <w:t>L</w:t>
      </w:r>
      <w:r w:rsidRPr="00AC7860">
        <w:rPr>
          <w:b/>
          <w:bCs/>
        </w:rPr>
        <w:t xml:space="preserve">.BML - </w:t>
      </w:r>
      <w:r w:rsidRPr="00AC7860">
        <w:rPr>
          <w:color w:val="0D0D0D"/>
        </w:rPr>
        <w:t xml:space="preserve">Polędwica sopocka </w:t>
      </w:r>
      <w:r w:rsidR="00F378E5">
        <w:rPr>
          <w:color w:val="0D0D0D"/>
        </w:rPr>
        <w:t>4</w:t>
      </w:r>
      <w:r w:rsidRPr="00AC7860">
        <w:rPr>
          <w:color w:val="0D0D0D"/>
        </w:rPr>
        <w:t>0g (</w:t>
      </w:r>
      <w:r w:rsidR="00F378E5">
        <w:rPr>
          <w:color w:val="0D0D0D"/>
        </w:rPr>
        <w:t>66</w:t>
      </w:r>
      <w:r w:rsidRPr="00AC7860">
        <w:rPr>
          <w:color w:val="0D0D0D"/>
        </w:rPr>
        <w:t>kcal)</w:t>
      </w:r>
      <w:r w:rsidRPr="00AC7860">
        <w:rPr>
          <w:color w:val="0D0D0D"/>
          <w:vertAlign w:val="superscript"/>
        </w:rPr>
        <w:t>1,3,5,6,9</w:t>
      </w:r>
      <w:r w:rsidRPr="00AC7860">
        <w:rPr>
          <w:color w:val="0D0D0D"/>
        </w:rPr>
        <w:t xml:space="preserve"> zamiast serka</w:t>
      </w:r>
    </w:p>
    <w:p w14:paraId="087D4E21" w14:textId="5F0ECDF7" w:rsidR="00F378E5" w:rsidRPr="00F378E5" w:rsidRDefault="00F378E5" w:rsidP="00D44921">
      <w:pPr>
        <w:rPr>
          <w:color w:val="0D0D0D"/>
        </w:rPr>
      </w:pPr>
      <w:r w:rsidRPr="00F378E5">
        <w:rPr>
          <w:color w:val="0D0D0D"/>
        </w:rPr>
        <w:t>D.L./D.L.BML – pomidor bez</w:t>
      </w:r>
      <w:r>
        <w:rPr>
          <w:color w:val="0D0D0D"/>
        </w:rPr>
        <w:t xml:space="preserve"> skórki 50g </w:t>
      </w:r>
    </w:p>
    <w:p w14:paraId="2567DD77" w14:textId="77777777" w:rsidR="00F05854" w:rsidRPr="00F378E5" w:rsidRDefault="00F05854" w:rsidP="00D44921">
      <w:pPr>
        <w:rPr>
          <w:color w:val="0D0D0D"/>
        </w:rPr>
      </w:pPr>
    </w:p>
    <w:p w14:paraId="5C4373ED" w14:textId="77777777" w:rsidR="00904D33" w:rsidRPr="00F378E5" w:rsidRDefault="00904D33" w:rsidP="00904D33"/>
    <w:p w14:paraId="22C3442F" w14:textId="77777777" w:rsidR="00904D33" w:rsidRPr="00AC7860" w:rsidRDefault="00904D33" w:rsidP="00904D33">
      <w:pPr>
        <w:rPr>
          <w:b/>
          <w:bCs/>
        </w:rPr>
      </w:pPr>
      <w:r w:rsidRPr="00AC7860">
        <w:rPr>
          <w:b/>
          <w:bCs/>
        </w:rPr>
        <w:t>Obiad:</w:t>
      </w:r>
    </w:p>
    <w:p w14:paraId="320C2594" w14:textId="77777777" w:rsidR="00F378E5" w:rsidRDefault="00F378E5" w:rsidP="00F378E5">
      <w:pPr>
        <w:numPr>
          <w:ilvl w:val="0"/>
          <w:numId w:val="5"/>
        </w:numPr>
      </w:pPr>
      <w:bookmarkStart w:id="29" w:name="_Hlk55233739"/>
      <w:r w:rsidRPr="00662CB7">
        <w:t>Rosół z makaronem 90g/230ml (205kcal)</w:t>
      </w:r>
      <w:r w:rsidRPr="00662CB7">
        <w:rPr>
          <w:vertAlign w:val="superscript"/>
        </w:rPr>
        <w:t xml:space="preserve">1,9  </w:t>
      </w:r>
    </w:p>
    <w:p w14:paraId="170A5DB5" w14:textId="77777777" w:rsidR="00F378E5" w:rsidRPr="00A272C4" w:rsidRDefault="00F378E5" w:rsidP="00F378E5">
      <w:pPr>
        <w:numPr>
          <w:ilvl w:val="0"/>
          <w:numId w:val="5"/>
        </w:numPr>
      </w:pPr>
      <w:bookmarkStart w:id="30" w:name="_Hlk55233753"/>
      <w:bookmarkEnd w:id="29"/>
      <w:r w:rsidRPr="00A272C4">
        <w:rPr>
          <w:color w:val="000000"/>
        </w:rPr>
        <w:t xml:space="preserve">Kotlet pożarski z natką pietruszki 120g </w:t>
      </w:r>
      <w:r w:rsidRPr="00A272C4">
        <w:rPr>
          <w:b/>
          <w:color w:val="000000"/>
        </w:rPr>
        <w:t>(281kcal)</w:t>
      </w:r>
      <w:r w:rsidRPr="00A272C4">
        <w:rPr>
          <w:b/>
          <w:color w:val="000000"/>
          <w:vertAlign w:val="superscript"/>
        </w:rPr>
        <w:t>1,3,7</w:t>
      </w:r>
      <w:r w:rsidRPr="00A272C4">
        <w:rPr>
          <w:b/>
          <w:color w:val="000000"/>
        </w:rPr>
        <w:t xml:space="preserve"> </w:t>
      </w:r>
    </w:p>
    <w:bookmarkEnd w:id="30"/>
    <w:p w14:paraId="09F718D8" w14:textId="77777777" w:rsidR="00904D33" w:rsidRPr="00AC7860" w:rsidRDefault="00904D33" w:rsidP="00904D33">
      <w:pPr>
        <w:numPr>
          <w:ilvl w:val="0"/>
          <w:numId w:val="5"/>
        </w:numPr>
        <w:rPr>
          <w:bCs/>
        </w:rPr>
      </w:pPr>
      <w:r w:rsidRPr="00AC7860">
        <w:t xml:space="preserve">Ziemniaki 200g </w:t>
      </w:r>
      <w:r w:rsidRPr="00AC7860">
        <w:rPr>
          <w:b/>
        </w:rPr>
        <w:t>(180kcal)</w:t>
      </w:r>
    </w:p>
    <w:p w14:paraId="6780D781" w14:textId="25B322F0" w:rsidR="00904D33" w:rsidRPr="00AC7860" w:rsidRDefault="00904D33" w:rsidP="00904D33">
      <w:pPr>
        <w:numPr>
          <w:ilvl w:val="0"/>
          <w:numId w:val="5"/>
        </w:numPr>
        <w:rPr>
          <w:bCs/>
        </w:rPr>
      </w:pPr>
      <w:bookmarkStart w:id="31" w:name="_Hlk50479588"/>
      <w:r w:rsidRPr="00AC7860">
        <w:t xml:space="preserve">Buraczki na ciepło </w:t>
      </w:r>
      <w:r w:rsidR="0008497E" w:rsidRPr="00AC7860">
        <w:t xml:space="preserve">/mix 2 x75g </w:t>
      </w:r>
      <w:r w:rsidR="0008497E" w:rsidRPr="00AC7860">
        <w:rPr>
          <w:b/>
          <w:bCs/>
        </w:rPr>
        <w:t>C.BG</w:t>
      </w:r>
      <w:r w:rsidR="0008497E" w:rsidRPr="00AC7860">
        <w:t xml:space="preserve"> – 2 x 100g </w:t>
      </w:r>
      <w:r w:rsidRPr="00AC7860">
        <w:t xml:space="preserve"> (60kcal)</w:t>
      </w:r>
    </w:p>
    <w:bookmarkEnd w:id="31"/>
    <w:p w14:paraId="004447F0" w14:textId="77777777" w:rsidR="00F378E5" w:rsidRPr="00662CB7" w:rsidRDefault="00F378E5" w:rsidP="00F378E5">
      <w:pPr>
        <w:numPr>
          <w:ilvl w:val="0"/>
          <w:numId w:val="5"/>
        </w:numPr>
      </w:pPr>
      <w:r w:rsidRPr="00662CB7">
        <w:t>Kompot truskawkowy 200ml (94kcal)</w:t>
      </w:r>
    </w:p>
    <w:p w14:paraId="27130844" w14:textId="77777777" w:rsidR="00F378E5" w:rsidRPr="00EE7513" w:rsidRDefault="00904D33" w:rsidP="00F378E5">
      <w:pPr>
        <w:rPr>
          <w:b/>
          <w:bCs/>
        </w:rPr>
      </w:pPr>
      <w:r w:rsidRPr="00AC7860">
        <w:rPr>
          <w:b/>
          <w:bCs/>
          <w:color w:val="000000"/>
        </w:rPr>
        <w:t>D.L/</w:t>
      </w:r>
      <w:r w:rsidR="00D44921" w:rsidRPr="00AC7860">
        <w:rPr>
          <w:b/>
          <w:bCs/>
          <w:color w:val="000000"/>
        </w:rPr>
        <w:t>D.</w:t>
      </w:r>
      <w:r w:rsidR="000B0B37" w:rsidRPr="00AC7860">
        <w:rPr>
          <w:b/>
          <w:bCs/>
          <w:color w:val="000000"/>
        </w:rPr>
        <w:t>L</w:t>
      </w:r>
      <w:r w:rsidR="00D44921" w:rsidRPr="00AC7860">
        <w:rPr>
          <w:b/>
          <w:bCs/>
          <w:color w:val="000000"/>
        </w:rPr>
        <w:t>.BML</w:t>
      </w:r>
      <w:r w:rsidRPr="00AC7860">
        <w:rPr>
          <w:b/>
          <w:bCs/>
          <w:color w:val="000000"/>
        </w:rPr>
        <w:t xml:space="preserve"> – </w:t>
      </w:r>
      <w:r w:rsidR="00F378E5">
        <w:t>k</w:t>
      </w:r>
      <w:r w:rsidR="00F378E5" w:rsidRPr="00690BEC">
        <w:t xml:space="preserve">otlet pożarski z natką pietruszki </w:t>
      </w:r>
      <w:bookmarkStart w:id="32" w:name="_Hlk55233783"/>
      <w:r w:rsidR="00F378E5" w:rsidRPr="00690BEC">
        <w:rPr>
          <w:u w:val="single"/>
        </w:rPr>
        <w:t>gotowany,</w:t>
      </w:r>
      <w:r w:rsidR="00F378E5" w:rsidRPr="00690BEC">
        <w:t xml:space="preserve"> </w:t>
      </w:r>
      <w:r w:rsidR="00F378E5" w:rsidRPr="00690BEC">
        <w:rPr>
          <w:u w:val="single"/>
        </w:rPr>
        <w:t>bez tłuszczu</w:t>
      </w:r>
      <w:r w:rsidR="00F378E5" w:rsidRPr="00690BEC">
        <w:t xml:space="preserve"> 120g </w:t>
      </w:r>
      <w:r w:rsidR="00F378E5" w:rsidRPr="00690BEC">
        <w:rPr>
          <w:b/>
        </w:rPr>
        <w:t>(238kcal)</w:t>
      </w:r>
      <w:r w:rsidR="00F378E5" w:rsidRPr="00690BEC">
        <w:rPr>
          <w:b/>
          <w:vertAlign w:val="superscript"/>
        </w:rPr>
        <w:t>1,3,7</w:t>
      </w:r>
    </w:p>
    <w:bookmarkEnd w:id="32"/>
    <w:p w14:paraId="18E0F208" w14:textId="2030D120" w:rsidR="00904D33" w:rsidRPr="00AC7860" w:rsidRDefault="00904D33" w:rsidP="00904D33">
      <w:pPr>
        <w:rPr>
          <w:b/>
          <w:bCs/>
        </w:rPr>
      </w:pPr>
    </w:p>
    <w:p w14:paraId="55273D78" w14:textId="77777777" w:rsidR="00D44921" w:rsidRPr="00AC7860" w:rsidRDefault="00D44921" w:rsidP="00D44921">
      <w:pPr>
        <w:rPr>
          <w:b/>
          <w:bCs/>
        </w:rPr>
      </w:pPr>
    </w:p>
    <w:p w14:paraId="62E7AF56" w14:textId="77777777" w:rsidR="00904D33" w:rsidRPr="00AC7860" w:rsidRDefault="00904D33" w:rsidP="00904D33">
      <w:r w:rsidRPr="00AC7860">
        <w:rPr>
          <w:b/>
          <w:bCs/>
        </w:rPr>
        <w:t>Kolacja</w:t>
      </w:r>
      <w:r w:rsidRPr="00AC7860">
        <w:t>:</w:t>
      </w:r>
    </w:p>
    <w:p w14:paraId="2C89089C" w14:textId="77777777" w:rsidR="00F378E5" w:rsidRPr="00662CB7" w:rsidRDefault="00F378E5" w:rsidP="00F378E5">
      <w:pPr>
        <w:numPr>
          <w:ilvl w:val="0"/>
          <w:numId w:val="15"/>
        </w:numPr>
        <w:rPr>
          <w:color w:val="000000"/>
        </w:rPr>
      </w:pPr>
      <w:bookmarkStart w:id="33" w:name="_Hlk55233916"/>
      <w:r w:rsidRPr="00662CB7">
        <w:rPr>
          <w:color w:val="000000"/>
        </w:rPr>
        <w:t xml:space="preserve">Szynka gotowana </w:t>
      </w:r>
      <w:r>
        <w:rPr>
          <w:color w:val="000000"/>
        </w:rPr>
        <w:t>6</w:t>
      </w:r>
      <w:r w:rsidRPr="00662CB7">
        <w:rPr>
          <w:color w:val="000000"/>
        </w:rPr>
        <w:t>0g (</w:t>
      </w:r>
      <w:r>
        <w:rPr>
          <w:color w:val="000000"/>
        </w:rPr>
        <w:t>14</w:t>
      </w:r>
      <w:r w:rsidRPr="00662CB7">
        <w:rPr>
          <w:color w:val="000000"/>
        </w:rPr>
        <w:t>0kcal)</w:t>
      </w:r>
      <w:r w:rsidRPr="00662CB7">
        <w:rPr>
          <w:color w:val="000000"/>
          <w:vertAlign w:val="superscript"/>
        </w:rPr>
        <w:t>1,3,5,6,9</w:t>
      </w:r>
    </w:p>
    <w:bookmarkEnd w:id="33"/>
    <w:p w14:paraId="0F3631E4" w14:textId="77777777" w:rsidR="00904D33" w:rsidRPr="00AC7860" w:rsidRDefault="00904D33" w:rsidP="00904D33">
      <w:pPr>
        <w:numPr>
          <w:ilvl w:val="0"/>
          <w:numId w:val="15"/>
        </w:numPr>
        <w:rPr>
          <w:b/>
          <w:bCs/>
        </w:rPr>
      </w:pPr>
      <w:r w:rsidRPr="00AC7860">
        <w:t xml:space="preserve">Chleb zwykły 100g </w:t>
      </w:r>
      <w:r w:rsidRPr="00AC7860">
        <w:rPr>
          <w:b/>
        </w:rPr>
        <w:t>(245kcal)</w:t>
      </w:r>
      <w:r w:rsidRPr="00AC7860">
        <w:rPr>
          <w:b/>
          <w:vertAlign w:val="superscript"/>
        </w:rPr>
        <w:t>1</w:t>
      </w:r>
    </w:p>
    <w:p w14:paraId="2D24C348" w14:textId="77777777" w:rsidR="00904D33" w:rsidRPr="00AC7860" w:rsidRDefault="00904D33" w:rsidP="00904D33">
      <w:pPr>
        <w:numPr>
          <w:ilvl w:val="0"/>
          <w:numId w:val="15"/>
        </w:numPr>
        <w:rPr>
          <w:b/>
          <w:bCs/>
        </w:rPr>
      </w:pPr>
      <w:r w:rsidRPr="00AC7860">
        <w:t xml:space="preserve">Masło 20g </w:t>
      </w:r>
      <w:r w:rsidRPr="00AC7860">
        <w:rPr>
          <w:b/>
        </w:rPr>
        <w:t>(147kcal)</w:t>
      </w:r>
      <w:r w:rsidRPr="00AC7860">
        <w:rPr>
          <w:b/>
          <w:vertAlign w:val="superscript"/>
        </w:rPr>
        <w:t>7</w:t>
      </w:r>
    </w:p>
    <w:p w14:paraId="7664779F" w14:textId="77777777" w:rsidR="00904D33" w:rsidRPr="00AC7860" w:rsidRDefault="00904D33" w:rsidP="00904D33">
      <w:pPr>
        <w:numPr>
          <w:ilvl w:val="0"/>
          <w:numId w:val="15"/>
        </w:numPr>
        <w:rPr>
          <w:bCs/>
        </w:rPr>
      </w:pPr>
      <w:r w:rsidRPr="00AC7860">
        <w:t xml:space="preserve">Pomidor z cebulą 40/10g </w:t>
      </w:r>
      <w:r w:rsidRPr="00AC7860">
        <w:rPr>
          <w:b/>
        </w:rPr>
        <w:t>(8kcal)</w:t>
      </w:r>
    </w:p>
    <w:p w14:paraId="074E0022" w14:textId="77777777" w:rsidR="00904D33" w:rsidRPr="00AC7860" w:rsidRDefault="00904D33" w:rsidP="00904D33">
      <w:pPr>
        <w:numPr>
          <w:ilvl w:val="0"/>
          <w:numId w:val="15"/>
        </w:numPr>
        <w:rPr>
          <w:b/>
          <w:bCs/>
        </w:rPr>
      </w:pPr>
      <w:r w:rsidRPr="00AC7860">
        <w:t xml:space="preserve">Herbata z cytryną i z cukrem 200ml/10g </w:t>
      </w:r>
      <w:r w:rsidRPr="00AC7860">
        <w:rPr>
          <w:b/>
          <w:bCs/>
        </w:rPr>
        <w:t>(24kcal)</w:t>
      </w:r>
    </w:p>
    <w:p w14:paraId="5667C515" w14:textId="37A64954" w:rsidR="00904D33" w:rsidRPr="00F378E5" w:rsidRDefault="00904D33" w:rsidP="00904D33">
      <w:r w:rsidRPr="00AC7860">
        <w:rPr>
          <w:b/>
          <w:bCs/>
          <w:color w:val="000000"/>
        </w:rPr>
        <w:t>D.L/D.L.B</w:t>
      </w:r>
      <w:r w:rsidR="000B0B37" w:rsidRPr="00AC7860">
        <w:rPr>
          <w:b/>
          <w:bCs/>
          <w:color w:val="000000"/>
        </w:rPr>
        <w:t>ML</w:t>
      </w:r>
      <w:r w:rsidRPr="00AC7860">
        <w:rPr>
          <w:b/>
          <w:bCs/>
          <w:color w:val="000000"/>
        </w:rPr>
        <w:t xml:space="preserve"> – </w:t>
      </w:r>
      <w:r w:rsidRPr="00F378E5">
        <w:rPr>
          <w:color w:val="000000"/>
        </w:rPr>
        <w:t>pomidor bez skórki bez cebuli 50g</w:t>
      </w:r>
    </w:p>
    <w:p w14:paraId="4139E02B" w14:textId="77777777" w:rsidR="00904D33" w:rsidRPr="00AC7860" w:rsidRDefault="00904D33" w:rsidP="00904D33">
      <w:pPr>
        <w:rPr>
          <w:b/>
          <w:bCs/>
        </w:rPr>
      </w:pPr>
    </w:p>
    <w:p w14:paraId="6459A47D" w14:textId="0157EC4B" w:rsidR="00904D33" w:rsidRPr="00AC7860" w:rsidRDefault="00904D33" w:rsidP="00904D33">
      <w:pPr>
        <w:rPr>
          <w:b/>
          <w:bCs/>
        </w:rPr>
      </w:pPr>
    </w:p>
    <w:p w14:paraId="2510A561" w14:textId="77777777" w:rsidR="000B0B37" w:rsidRPr="00AC7860" w:rsidRDefault="000B0B37" w:rsidP="00904D33">
      <w:pPr>
        <w:rPr>
          <w:b/>
          <w:bCs/>
        </w:rPr>
      </w:pPr>
    </w:p>
    <w:p w14:paraId="5E084B91" w14:textId="0E194D1F" w:rsidR="00904D33" w:rsidRPr="00AC7860" w:rsidRDefault="00904D33" w:rsidP="00904D33">
      <w:pPr>
        <w:rPr>
          <w:b/>
          <w:bCs/>
        </w:rPr>
      </w:pPr>
    </w:p>
    <w:p w14:paraId="7BB04944" w14:textId="34F7BFF2" w:rsidR="00591477" w:rsidRPr="00AC7860" w:rsidRDefault="00591477" w:rsidP="00904D33">
      <w:pPr>
        <w:rPr>
          <w:b/>
          <w:bCs/>
        </w:rPr>
      </w:pPr>
    </w:p>
    <w:p w14:paraId="1F8B85B3" w14:textId="4694F540" w:rsidR="00591477" w:rsidRPr="00AC7860" w:rsidRDefault="00591477" w:rsidP="00904D33">
      <w:pPr>
        <w:rPr>
          <w:b/>
          <w:bCs/>
        </w:rPr>
      </w:pPr>
    </w:p>
    <w:p w14:paraId="45FFAE5B" w14:textId="77777777" w:rsidR="00F05854" w:rsidRPr="00AC7860" w:rsidRDefault="00F05854" w:rsidP="00904D33">
      <w:pPr>
        <w:rPr>
          <w:b/>
          <w:bCs/>
        </w:rPr>
      </w:pPr>
    </w:p>
    <w:p w14:paraId="03834159" w14:textId="77777777" w:rsidR="000B0B37" w:rsidRPr="00AC7860" w:rsidRDefault="000B0B37" w:rsidP="00904D33">
      <w:pPr>
        <w:rPr>
          <w:b/>
          <w:bCs/>
        </w:rPr>
      </w:pPr>
    </w:p>
    <w:p w14:paraId="79B5CCC9" w14:textId="77777777" w:rsidR="000B0B37" w:rsidRPr="00AC7860" w:rsidRDefault="000B0B37" w:rsidP="00904D33">
      <w:pPr>
        <w:rPr>
          <w:b/>
          <w:bCs/>
        </w:rPr>
      </w:pPr>
    </w:p>
    <w:p w14:paraId="5A683A40" w14:textId="77777777" w:rsidR="000B0B37" w:rsidRPr="00AC7860" w:rsidRDefault="000B0B37" w:rsidP="00904D33">
      <w:pPr>
        <w:rPr>
          <w:b/>
          <w:bCs/>
        </w:rPr>
      </w:pPr>
    </w:p>
    <w:p w14:paraId="7D9BE464" w14:textId="77777777" w:rsidR="000B0B37" w:rsidRPr="00AC7860" w:rsidRDefault="000B0B37" w:rsidP="00904D33">
      <w:pPr>
        <w:rPr>
          <w:b/>
          <w:bCs/>
        </w:rPr>
      </w:pPr>
    </w:p>
    <w:p w14:paraId="6F87767A" w14:textId="77777777" w:rsidR="000B0B37" w:rsidRPr="00AC7860" w:rsidRDefault="000B0B37" w:rsidP="00904D33">
      <w:pPr>
        <w:rPr>
          <w:b/>
          <w:bCs/>
        </w:rPr>
      </w:pPr>
    </w:p>
    <w:p w14:paraId="3599AC05" w14:textId="77777777" w:rsidR="000B0B37" w:rsidRPr="00AC7860" w:rsidRDefault="000B0B37" w:rsidP="00904D33">
      <w:pPr>
        <w:rPr>
          <w:b/>
          <w:bCs/>
        </w:rPr>
      </w:pPr>
    </w:p>
    <w:p w14:paraId="4171F357" w14:textId="77777777" w:rsidR="000B0B37" w:rsidRPr="00AC7860" w:rsidRDefault="000B0B37" w:rsidP="00904D33">
      <w:pPr>
        <w:rPr>
          <w:b/>
          <w:bCs/>
        </w:rPr>
      </w:pPr>
    </w:p>
    <w:p w14:paraId="1C74D950" w14:textId="77777777" w:rsidR="000B0B37" w:rsidRPr="00AC7860" w:rsidRDefault="000B0B37" w:rsidP="00904D33">
      <w:pPr>
        <w:rPr>
          <w:b/>
          <w:bCs/>
        </w:rPr>
      </w:pPr>
    </w:p>
    <w:p w14:paraId="779079E3" w14:textId="77777777" w:rsidR="00F378E5" w:rsidRPr="00662CB7" w:rsidRDefault="00F378E5" w:rsidP="00F378E5">
      <w:pPr>
        <w:rPr>
          <w:b/>
          <w:bCs/>
          <w:sz w:val="28"/>
          <w:szCs w:val="28"/>
        </w:rPr>
      </w:pPr>
      <w:bookmarkStart w:id="34" w:name="_Hlk55233941"/>
      <w:r w:rsidRPr="00662CB7">
        <w:rPr>
          <w:b/>
          <w:bCs/>
          <w:sz w:val="28"/>
          <w:szCs w:val="28"/>
        </w:rPr>
        <w:t>Poniedziałek:  16.11.2020</w:t>
      </w:r>
    </w:p>
    <w:bookmarkEnd w:id="34"/>
    <w:p w14:paraId="515AEAD2" w14:textId="77777777" w:rsidR="00904D33" w:rsidRPr="00AC7860" w:rsidRDefault="00904D33" w:rsidP="00904D33">
      <w:pPr>
        <w:rPr>
          <w:b/>
          <w:bCs/>
        </w:rPr>
      </w:pPr>
    </w:p>
    <w:p w14:paraId="2289D287" w14:textId="09C799C0" w:rsidR="00904D33" w:rsidRPr="00AC7860" w:rsidRDefault="00904D33" w:rsidP="00904D33">
      <w:pPr>
        <w:rPr>
          <w:b/>
          <w:bCs/>
        </w:rPr>
      </w:pPr>
      <w:r w:rsidRPr="00AC7860">
        <w:rPr>
          <w:b/>
          <w:bCs/>
        </w:rPr>
        <w:t>Śniadanie:</w:t>
      </w:r>
    </w:p>
    <w:p w14:paraId="1C5E38F9" w14:textId="77777777" w:rsidR="00904D33" w:rsidRPr="00AC7860" w:rsidRDefault="00904D33" w:rsidP="00904D33">
      <w:pPr>
        <w:numPr>
          <w:ilvl w:val="0"/>
          <w:numId w:val="7"/>
        </w:numPr>
        <w:rPr>
          <w:b/>
          <w:bCs/>
        </w:rPr>
      </w:pPr>
      <w:r w:rsidRPr="00AC7860">
        <w:t xml:space="preserve">Zupa mleczna z płatkami owsianymi 50g/150ml </w:t>
      </w:r>
      <w:r w:rsidRPr="00AC7860">
        <w:rPr>
          <w:b/>
        </w:rPr>
        <w:t>(197kcal)</w:t>
      </w:r>
      <w:r w:rsidRPr="00AC7860">
        <w:rPr>
          <w:b/>
          <w:vertAlign w:val="superscript"/>
        </w:rPr>
        <w:t>1,7</w:t>
      </w:r>
    </w:p>
    <w:p w14:paraId="65BC5736" w14:textId="77777777" w:rsidR="00904D33" w:rsidRPr="00AC7860" w:rsidRDefault="00904D33" w:rsidP="00904D33">
      <w:pPr>
        <w:numPr>
          <w:ilvl w:val="0"/>
          <w:numId w:val="7"/>
        </w:numPr>
        <w:rPr>
          <w:b/>
          <w:bCs/>
        </w:rPr>
      </w:pPr>
      <w:r w:rsidRPr="00AC7860">
        <w:t xml:space="preserve">Schab pieczony 40g </w:t>
      </w:r>
      <w:r w:rsidRPr="00AC7860">
        <w:rPr>
          <w:b/>
        </w:rPr>
        <w:t>(116kcal)</w:t>
      </w:r>
    </w:p>
    <w:p w14:paraId="056A99A6" w14:textId="77777777" w:rsidR="00904D33" w:rsidRPr="00AC7860" w:rsidRDefault="00904D33" w:rsidP="00904D33">
      <w:pPr>
        <w:numPr>
          <w:ilvl w:val="0"/>
          <w:numId w:val="7"/>
        </w:numPr>
        <w:rPr>
          <w:b/>
          <w:bCs/>
        </w:rPr>
      </w:pPr>
      <w:r w:rsidRPr="00AC7860">
        <w:t xml:space="preserve">Chleb zwykły 100g </w:t>
      </w:r>
      <w:r w:rsidRPr="00AC7860">
        <w:rPr>
          <w:b/>
        </w:rPr>
        <w:t>(245kcal)</w:t>
      </w:r>
      <w:r w:rsidRPr="00AC7860">
        <w:rPr>
          <w:b/>
          <w:vertAlign w:val="superscript"/>
        </w:rPr>
        <w:t>1</w:t>
      </w:r>
    </w:p>
    <w:p w14:paraId="65951F6A" w14:textId="77777777" w:rsidR="00904D33" w:rsidRPr="00AC7860" w:rsidRDefault="00904D33" w:rsidP="00904D33">
      <w:pPr>
        <w:numPr>
          <w:ilvl w:val="0"/>
          <w:numId w:val="7"/>
        </w:numPr>
        <w:rPr>
          <w:b/>
          <w:bCs/>
        </w:rPr>
      </w:pPr>
      <w:r w:rsidRPr="00AC7860">
        <w:t xml:space="preserve">Masło 20g </w:t>
      </w:r>
      <w:r w:rsidRPr="00AC7860">
        <w:rPr>
          <w:b/>
        </w:rPr>
        <w:t>(147kcal)</w:t>
      </w:r>
      <w:r w:rsidRPr="00AC7860">
        <w:rPr>
          <w:b/>
          <w:vertAlign w:val="superscript"/>
        </w:rPr>
        <w:t>7</w:t>
      </w:r>
    </w:p>
    <w:p w14:paraId="6E15DD86" w14:textId="77777777" w:rsidR="00F378E5" w:rsidRPr="000D6F8C" w:rsidRDefault="00F378E5" w:rsidP="00F378E5">
      <w:pPr>
        <w:numPr>
          <w:ilvl w:val="0"/>
          <w:numId w:val="7"/>
        </w:numPr>
      </w:pPr>
      <w:bookmarkStart w:id="35" w:name="_Hlk55233956"/>
      <w:r>
        <w:t>Sałata ze szczypiorkiem i koperkiem z dodatkiem jogurtu 50g (10 kcal)</w:t>
      </w:r>
    </w:p>
    <w:bookmarkEnd w:id="35"/>
    <w:p w14:paraId="1F805891" w14:textId="04032055" w:rsidR="000B0B37" w:rsidRPr="00AC7860" w:rsidRDefault="00904D33" w:rsidP="00904D33">
      <w:pPr>
        <w:numPr>
          <w:ilvl w:val="0"/>
          <w:numId w:val="7"/>
        </w:numPr>
        <w:rPr>
          <w:b/>
          <w:bCs/>
          <w:color w:val="000000"/>
        </w:rPr>
      </w:pPr>
      <w:r w:rsidRPr="00AC7860">
        <w:t xml:space="preserve">Herbata z cytryną i z cukrem 200ml/10g </w:t>
      </w:r>
      <w:r w:rsidRPr="00AC7860">
        <w:rPr>
          <w:b/>
          <w:bCs/>
        </w:rPr>
        <w:t>(24kcal)</w:t>
      </w:r>
    </w:p>
    <w:p w14:paraId="1220537E" w14:textId="55AD7FFD" w:rsidR="00F378E5" w:rsidRPr="00F378E5" w:rsidRDefault="00904D33" w:rsidP="00F378E5">
      <w:r w:rsidRPr="00AC7860">
        <w:rPr>
          <w:b/>
          <w:bCs/>
          <w:color w:val="000000"/>
        </w:rPr>
        <w:t>D.L</w:t>
      </w:r>
      <w:r w:rsidR="00F378E5">
        <w:rPr>
          <w:b/>
          <w:bCs/>
          <w:color w:val="000000"/>
        </w:rPr>
        <w:t xml:space="preserve"> - </w:t>
      </w:r>
      <w:r w:rsidR="00F378E5">
        <w:t>sałata z koperkiem z dodatkiem jogurtu 50g (10 kcal)</w:t>
      </w:r>
    </w:p>
    <w:p w14:paraId="25C8478A" w14:textId="10331103" w:rsidR="00D44921" w:rsidRPr="00AC7860" w:rsidRDefault="00904D33" w:rsidP="00D44921">
      <w:pPr>
        <w:rPr>
          <w:b/>
          <w:bCs/>
        </w:rPr>
      </w:pPr>
      <w:r w:rsidRPr="00AC7860">
        <w:rPr>
          <w:b/>
          <w:bCs/>
          <w:color w:val="000000"/>
        </w:rPr>
        <w:t>D.L.</w:t>
      </w:r>
      <w:r w:rsidR="000B0B37" w:rsidRPr="00AC7860">
        <w:rPr>
          <w:b/>
          <w:bCs/>
          <w:color w:val="000000"/>
        </w:rPr>
        <w:t>BML</w:t>
      </w:r>
      <w:r w:rsidRPr="00AC7860">
        <w:rPr>
          <w:b/>
          <w:bCs/>
          <w:color w:val="000000"/>
        </w:rPr>
        <w:t xml:space="preserve"> – </w:t>
      </w:r>
      <w:r w:rsidR="00F378E5">
        <w:rPr>
          <w:color w:val="000000"/>
        </w:rPr>
        <w:t>sałata z koperkiem 50g</w:t>
      </w:r>
    </w:p>
    <w:p w14:paraId="18A2B810" w14:textId="31956533" w:rsidR="00D44921" w:rsidRPr="00AC7860" w:rsidRDefault="00D44921" w:rsidP="00D44921">
      <w:r w:rsidRPr="00AC7860">
        <w:rPr>
          <w:b/>
          <w:bCs/>
        </w:rPr>
        <w:t>D.</w:t>
      </w:r>
      <w:r w:rsidR="000B0B37" w:rsidRPr="00AC7860">
        <w:rPr>
          <w:b/>
          <w:bCs/>
        </w:rPr>
        <w:t>L</w:t>
      </w:r>
      <w:r w:rsidRPr="00AC7860">
        <w:rPr>
          <w:b/>
          <w:bCs/>
        </w:rPr>
        <w:t xml:space="preserve">.BML– </w:t>
      </w:r>
      <w:r w:rsidRPr="00AC7860">
        <w:t>płatki owsiane (40g) na wodzie z tartym jabłkiem (30g) i cynamonem (180kcal)</w:t>
      </w:r>
    </w:p>
    <w:p w14:paraId="37429C7B" w14:textId="77777777" w:rsidR="00D44921" w:rsidRPr="00AC7860" w:rsidRDefault="00D44921" w:rsidP="00904D33"/>
    <w:p w14:paraId="346F270E" w14:textId="1179DD26" w:rsidR="00904D33" w:rsidRPr="00AC7860" w:rsidRDefault="00904D33" w:rsidP="00904D33">
      <w:pPr>
        <w:rPr>
          <w:b/>
          <w:bCs/>
        </w:rPr>
      </w:pPr>
      <w:r w:rsidRPr="00AC7860">
        <w:rPr>
          <w:b/>
          <w:bCs/>
        </w:rPr>
        <w:t>Obiad:</w:t>
      </w:r>
    </w:p>
    <w:p w14:paraId="1F805CE8" w14:textId="77777777" w:rsidR="00F378E5" w:rsidRPr="00662CB7" w:rsidRDefault="00F378E5" w:rsidP="00F378E5">
      <w:pPr>
        <w:numPr>
          <w:ilvl w:val="0"/>
          <w:numId w:val="17"/>
        </w:numPr>
        <w:rPr>
          <w:b/>
          <w:bCs/>
        </w:rPr>
      </w:pPr>
      <w:bookmarkStart w:id="36" w:name="_Hlk55234136"/>
      <w:r w:rsidRPr="00662CB7">
        <w:t>Zupa krem z brokuła 300 ml (180 kcal)</w:t>
      </w:r>
    </w:p>
    <w:p w14:paraId="1A79022E" w14:textId="77777777" w:rsidR="00F378E5" w:rsidRPr="00662CB7" w:rsidRDefault="00F378E5" w:rsidP="00F378E5">
      <w:pPr>
        <w:numPr>
          <w:ilvl w:val="0"/>
          <w:numId w:val="17"/>
        </w:numPr>
      </w:pPr>
      <w:r>
        <w:t xml:space="preserve">Potrawka z kurczaka z warzywami (350 kcal) </w:t>
      </w:r>
      <w:r w:rsidRPr="00662CB7">
        <w:rPr>
          <w:vertAlign w:val="superscript"/>
        </w:rPr>
        <w:t>1,3</w:t>
      </w:r>
    </w:p>
    <w:p w14:paraId="2F5566A5" w14:textId="77777777" w:rsidR="00F378E5" w:rsidRPr="000D6F8C" w:rsidRDefault="00F378E5" w:rsidP="00F378E5">
      <w:pPr>
        <w:numPr>
          <w:ilvl w:val="0"/>
          <w:numId w:val="40"/>
        </w:numPr>
      </w:pPr>
      <w:r>
        <w:t xml:space="preserve">Kasza jęczmienna pęczak na sypko 200 g </w:t>
      </w:r>
      <w:r w:rsidRPr="00662CB7">
        <w:t>(168kcal)</w:t>
      </w:r>
      <w:r w:rsidRPr="00662CB7">
        <w:rPr>
          <w:vertAlign w:val="superscript"/>
        </w:rPr>
        <w:t>1</w:t>
      </w:r>
    </w:p>
    <w:p w14:paraId="7A4F89CD" w14:textId="77777777" w:rsidR="00F378E5" w:rsidRPr="00662CB7" w:rsidRDefault="00F378E5" w:rsidP="00F378E5">
      <w:pPr>
        <w:numPr>
          <w:ilvl w:val="0"/>
          <w:numId w:val="40"/>
        </w:numPr>
      </w:pPr>
      <w:r w:rsidRPr="00662CB7">
        <w:t>Surówka z marchwi, jabłka i papryki żółtej z natką pietruszki 120g (132kcal)</w:t>
      </w:r>
    </w:p>
    <w:p w14:paraId="586670B6" w14:textId="77777777" w:rsidR="00F378E5" w:rsidRPr="00662CB7" w:rsidRDefault="00F378E5" w:rsidP="00F378E5">
      <w:pPr>
        <w:numPr>
          <w:ilvl w:val="0"/>
          <w:numId w:val="17"/>
        </w:numPr>
      </w:pPr>
      <w:r w:rsidRPr="00662CB7">
        <w:t>Kompot rabarbarowy 200ml (97kcal)</w:t>
      </w:r>
    </w:p>
    <w:bookmarkEnd w:id="36"/>
    <w:p w14:paraId="6CFEDE0A" w14:textId="03A66B35" w:rsidR="00F378E5" w:rsidRPr="00662CB7" w:rsidRDefault="00F378E5" w:rsidP="00F378E5">
      <w:r w:rsidRPr="00662CB7">
        <w:rPr>
          <w:b/>
          <w:bCs/>
          <w:color w:val="000000"/>
        </w:rPr>
        <w:t>D.L/D.L.</w:t>
      </w:r>
      <w:r>
        <w:rPr>
          <w:b/>
          <w:bCs/>
          <w:color w:val="000000"/>
        </w:rPr>
        <w:t xml:space="preserve">BML- </w:t>
      </w:r>
      <w:r>
        <w:t>s</w:t>
      </w:r>
      <w:r w:rsidRPr="00662CB7">
        <w:t>urówka z marchwi, jabłka z natką pietruszki 120g</w:t>
      </w:r>
      <w:r>
        <w:t xml:space="preserve"> – mocno przetarta</w:t>
      </w:r>
      <w:r w:rsidRPr="00662CB7">
        <w:t xml:space="preserve"> (132kcal)</w:t>
      </w:r>
    </w:p>
    <w:p w14:paraId="106B606B" w14:textId="77777777" w:rsidR="00904D33" w:rsidRPr="00AC7860" w:rsidRDefault="00904D33" w:rsidP="00904D33">
      <w:pPr>
        <w:rPr>
          <w:b/>
          <w:bCs/>
        </w:rPr>
      </w:pPr>
    </w:p>
    <w:p w14:paraId="025EB5FA" w14:textId="77777777" w:rsidR="00904D33" w:rsidRPr="00AC7860" w:rsidRDefault="00904D33" w:rsidP="00904D33">
      <w:pPr>
        <w:rPr>
          <w:b/>
          <w:bCs/>
        </w:rPr>
      </w:pPr>
      <w:r w:rsidRPr="00AC7860">
        <w:rPr>
          <w:b/>
          <w:bCs/>
        </w:rPr>
        <w:t>Kolacja:</w:t>
      </w:r>
    </w:p>
    <w:p w14:paraId="0677E7C7" w14:textId="77777777" w:rsidR="00904D33" w:rsidRPr="00AC7860" w:rsidRDefault="00904D33" w:rsidP="00904D33">
      <w:pPr>
        <w:numPr>
          <w:ilvl w:val="0"/>
          <w:numId w:val="1"/>
        </w:numPr>
        <w:rPr>
          <w:b/>
          <w:bCs/>
        </w:rPr>
      </w:pPr>
      <w:r w:rsidRPr="00AC7860">
        <w:rPr>
          <w:color w:val="000000"/>
        </w:rPr>
        <w:t xml:space="preserve">Ryba po grecku na ciepło, lekka 100g </w:t>
      </w:r>
      <w:r w:rsidRPr="00AC7860">
        <w:rPr>
          <w:b/>
          <w:color w:val="000000"/>
        </w:rPr>
        <w:t>(152kcal)</w:t>
      </w:r>
      <w:r w:rsidRPr="00AC7860">
        <w:rPr>
          <w:b/>
          <w:color w:val="000000"/>
          <w:vertAlign w:val="superscript"/>
        </w:rPr>
        <w:t>4,9</w:t>
      </w:r>
    </w:p>
    <w:p w14:paraId="41037A5D" w14:textId="77777777" w:rsidR="00904D33" w:rsidRPr="00AC7860" w:rsidRDefault="00904D33" w:rsidP="00904D33">
      <w:pPr>
        <w:numPr>
          <w:ilvl w:val="0"/>
          <w:numId w:val="1"/>
        </w:numPr>
        <w:rPr>
          <w:b/>
          <w:bCs/>
        </w:rPr>
      </w:pPr>
      <w:r w:rsidRPr="00AC7860">
        <w:t xml:space="preserve">Chleb zwykły 100g </w:t>
      </w:r>
      <w:r w:rsidRPr="00AC7860">
        <w:rPr>
          <w:b/>
        </w:rPr>
        <w:t>(245kcal)</w:t>
      </w:r>
      <w:r w:rsidRPr="00AC7860">
        <w:rPr>
          <w:b/>
          <w:vertAlign w:val="superscript"/>
        </w:rPr>
        <w:t>1</w:t>
      </w:r>
    </w:p>
    <w:p w14:paraId="3D7A0DAE" w14:textId="77777777" w:rsidR="00904D33" w:rsidRPr="00AC7860" w:rsidRDefault="00904D33" w:rsidP="00904D33">
      <w:pPr>
        <w:numPr>
          <w:ilvl w:val="0"/>
          <w:numId w:val="1"/>
        </w:numPr>
        <w:rPr>
          <w:b/>
          <w:bCs/>
        </w:rPr>
      </w:pPr>
      <w:r w:rsidRPr="00AC7860">
        <w:t xml:space="preserve">Masło 20g </w:t>
      </w:r>
      <w:r w:rsidRPr="00AC7860">
        <w:rPr>
          <w:b/>
        </w:rPr>
        <w:t>(147kcal)</w:t>
      </w:r>
      <w:r w:rsidRPr="00AC7860">
        <w:rPr>
          <w:b/>
          <w:vertAlign w:val="superscript"/>
        </w:rPr>
        <w:t>7</w:t>
      </w:r>
    </w:p>
    <w:p w14:paraId="1369DA6F" w14:textId="77777777" w:rsidR="00F378E5" w:rsidRPr="008E04B6" w:rsidRDefault="00F378E5" w:rsidP="00F378E5">
      <w:pPr>
        <w:numPr>
          <w:ilvl w:val="0"/>
          <w:numId w:val="1"/>
        </w:numPr>
      </w:pPr>
      <w:bookmarkStart w:id="37" w:name="_Hlk55234181"/>
      <w:r>
        <w:t>Pomidor z koperkiem 50g (8kcal)</w:t>
      </w:r>
    </w:p>
    <w:bookmarkEnd w:id="37"/>
    <w:p w14:paraId="54CE8E46" w14:textId="47406028" w:rsidR="00904D33" w:rsidRPr="00AC7860" w:rsidRDefault="00904D33" w:rsidP="00904D33">
      <w:pPr>
        <w:numPr>
          <w:ilvl w:val="0"/>
          <w:numId w:val="1"/>
        </w:numPr>
        <w:rPr>
          <w:b/>
          <w:bCs/>
        </w:rPr>
      </w:pPr>
      <w:r w:rsidRPr="00AC7860">
        <w:t xml:space="preserve">Herbata z cytryną i z cukrem 200ml/10g </w:t>
      </w:r>
      <w:r w:rsidRPr="00AC7860">
        <w:rPr>
          <w:b/>
          <w:bCs/>
        </w:rPr>
        <w:t>(24kcal)</w:t>
      </w:r>
    </w:p>
    <w:p w14:paraId="133508B2" w14:textId="36F2E5A5" w:rsidR="00904D33" w:rsidRPr="00AC7860" w:rsidRDefault="00904D33" w:rsidP="00904D33">
      <w:pPr>
        <w:rPr>
          <w:b/>
          <w:bCs/>
        </w:rPr>
      </w:pPr>
      <w:r w:rsidRPr="00AC7860">
        <w:rPr>
          <w:b/>
          <w:bCs/>
          <w:color w:val="000000"/>
        </w:rPr>
        <w:t>D.L/D.L.</w:t>
      </w:r>
      <w:r w:rsidR="000B0B37" w:rsidRPr="00AC7860">
        <w:rPr>
          <w:b/>
          <w:bCs/>
          <w:color w:val="000000"/>
        </w:rPr>
        <w:t xml:space="preserve">BML - </w:t>
      </w:r>
      <w:r w:rsidRPr="00AC7860">
        <w:rPr>
          <w:color w:val="000000"/>
        </w:rPr>
        <w:t xml:space="preserve">Ryba po grecku na ciepło, lekka , bez cebuli 100g </w:t>
      </w:r>
      <w:r w:rsidRPr="00AC7860">
        <w:rPr>
          <w:b/>
          <w:color w:val="000000"/>
        </w:rPr>
        <w:t>(152kcal)</w:t>
      </w:r>
      <w:r w:rsidRPr="00AC7860">
        <w:rPr>
          <w:b/>
          <w:color w:val="000000"/>
          <w:vertAlign w:val="superscript"/>
        </w:rPr>
        <w:t>4,9</w:t>
      </w:r>
    </w:p>
    <w:p w14:paraId="749B5267" w14:textId="77777777" w:rsidR="00904D33" w:rsidRPr="00AC7860" w:rsidRDefault="00904D33" w:rsidP="00904D33">
      <w:pPr>
        <w:rPr>
          <w:b/>
          <w:bCs/>
        </w:rPr>
      </w:pPr>
    </w:p>
    <w:p w14:paraId="05B52D09" w14:textId="77777777" w:rsidR="00904D33" w:rsidRPr="00AC7860" w:rsidRDefault="00904D33" w:rsidP="00904D33">
      <w:pPr>
        <w:rPr>
          <w:b/>
          <w:bCs/>
        </w:rPr>
      </w:pPr>
    </w:p>
    <w:p w14:paraId="128D703D" w14:textId="77777777" w:rsidR="00904D33" w:rsidRPr="00AC7860" w:rsidRDefault="00904D33" w:rsidP="00904D33">
      <w:pPr>
        <w:rPr>
          <w:b/>
          <w:bCs/>
        </w:rPr>
      </w:pPr>
    </w:p>
    <w:p w14:paraId="57178FF4" w14:textId="77777777" w:rsidR="00904D33" w:rsidRPr="00AC7860" w:rsidRDefault="00904D33" w:rsidP="00904D33">
      <w:pPr>
        <w:rPr>
          <w:b/>
          <w:bCs/>
        </w:rPr>
      </w:pPr>
    </w:p>
    <w:p w14:paraId="3DFA5B88" w14:textId="7CD0A3AF" w:rsidR="00904D33" w:rsidRPr="00AC7860" w:rsidRDefault="00904D33" w:rsidP="00904D33">
      <w:pPr>
        <w:rPr>
          <w:b/>
          <w:bCs/>
        </w:rPr>
      </w:pPr>
    </w:p>
    <w:p w14:paraId="405DA8A0" w14:textId="0BB5C111" w:rsidR="000B0B37" w:rsidRPr="00AC7860" w:rsidRDefault="000B0B37" w:rsidP="00904D33">
      <w:pPr>
        <w:rPr>
          <w:b/>
          <w:bCs/>
        </w:rPr>
      </w:pPr>
    </w:p>
    <w:p w14:paraId="56BC572E" w14:textId="12696DC9" w:rsidR="00D4340D" w:rsidRPr="00AC7860" w:rsidRDefault="00D4340D" w:rsidP="00904D33">
      <w:pPr>
        <w:rPr>
          <w:b/>
          <w:bCs/>
        </w:rPr>
      </w:pPr>
    </w:p>
    <w:p w14:paraId="71A564F9" w14:textId="711FA40F" w:rsidR="00D4340D" w:rsidRPr="00AC7860" w:rsidRDefault="00D4340D" w:rsidP="00904D33">
      <w:pPr>
        <w:rPr>
          <w:b/>
          <w:bCs/>
        </w:rPr>
      </w:pPr>
    </w:p>
    <w:p w14:paraId="65E5BA2D" w14:textId="39242B63" w:rsidR="00D4340D" w:rsidRPr="00AC7860" w:rsidRDefault="00D4340D" w:rsidP="00904D33">
      <w:pPr>
        <w:rPr>
          <w:b/>
          <w:bCs/>
        </w:rPr>
      </w:pPr>
    </w:p>
    <w:p w14:paraId="3BA1430A" w14:textId="3495BAD0" w:rsidR="00D4340D" w:rsidRPr="00AC7860" w:rsidRDefault="00D4340D" w:rsidP="00904D33">
      <w:pPr>
        <w:rPr>
          <w:b/>
          <w:bCs/>
        </w:rPr>
      </w:pPr>
    </w:p>
    <w:p w14:paraId="6F2C91C8" w14:textId="1BE185CB" w:rsidR="00D4340D" w:rsidRPr="00AC7860" w:rsidRDefault="00D4340D" w:rsidP="00904D33">
      <w:pPr>
        <w:rPr>
          <w:b/>
          <w:bCs/>
        </w:rPr>
      </w:pPr>
    </w:p>
    <w:p w14:paraId="35D67205" w14:textId="77777777" w:rsidR="00D4340D" w:rsidRPr="00AC7860" w:rsidRDefault="00D4340D" w:rsidP="00904D33">
      <w:pPr>
        <w:rPr>
          <w:b/>
          <w:bCs/>
        </w:rPr>
      </w:pPr>
    </w:p>
    <w:p w14:paraId="73281EE9" w14:textId="6536D138" w:rsidR="000B0B37" w:rsidRPr="00AC7860" w:rsidRDefault="000B0B37" w:rsidP="00904D33">
      <w:pPr>
        <w:rPr>
          <w:b/>
          <w:bCs/>
        </w:rPr>
      </w:pPr>
    </w:p>
    <w:p w14:paraId="27BF9C4B" w14:textId="77777777" w:rsidR="0034235B" w:rsidRPr="00AC7860" w:rsidRDefault="0034235B" w:rsidP="00904D33">
      <w:pPr>
        <w:rPr>
          <w:b/>
          <w:bCs/>
        </w:rPr>
      </w:pPr>
    </w:p>
    <w:p w14:paraId="146D6D7E" w14:textId="77777777" w:rsidR="00F378E5" w:rsidRPr="00662CB7" w:rsidRDefault="00F378E5" w:rsidP="00F378E5">
      <w:pPr>
        <w:rPr>
          <w:b/>
          <w:bCs/>
          <w:sz w:val="28"/>
          <w:szCs w:val="28"/>
        </w:rPr>
      </w:pPr>
    </w:p>
    <w:p w14:paraId="450E4926" w14:textId="77777777" w:rsidR="00F378E5" w:rsidRPr="00662CB7" w:rsidRDefault="00F378E5" w:rsidP="00F378E5">
      <w:pPr>
        <w:rPr>
          <w:b/>
          <w:bCs/>
          <w:sz w:val="28"/>
          <w:szCs w:val="28"/>
        </w:rPr>
      </w:pPr>
      <w:bookmarkStart w:id="38" w:name="_Hlk55234199"/>
      <w:r w:rsidRPr="00662CB7">
        <w:rPr>
          <w:b/>
          <w:bCs/>
          <w:sz w:val="28"/>
          <w:szCs w:val="28"/>
        </w:rPr>
        <w:t>Wtorek:  17.11.2020</w:t>
      </w:r>
    </w:p>
    <w:bookmarkEnd w:id="38"/>
    <w:p w14:paraId="1A2DAC02" w14:textId="77777777" w:rsidR="00D4340D" w:rsidRPr="00AC7860" w:rsidRDefault="00D4340D" w:rsidP="00904D33">
      <w:pPr>
        <w:rPr>
          <w:b/>
          <w:bCs/>
        </w:rPr>
      </w:pPr>
    </w:p>
    <w:p w14:paraId="05020850" w14:textId="652C79A7" w:rsidR="00904D33" w:rsidRPr="00AC7860" w:rsidRDefault="00904D33" w:rsidP="00D4340D">
      <w:pPr>
        <w:rPr>
          <w:b/>
          <w:bCs/>
        </w:rPr>
      </w:pPr>
      <w:r w:rsidRPr="00AC7860">
        <w:rPr>
          <w:b/>
          <w:bCs/>
        </w:rPr>
        <w:t>Śniadanie:</w:t>
      </w:r>
    </w:p>
    <w:p w14:paraId="3A05953E" w14:textId="77777777" w:rsidR="00904D33" w:rsidRPr="00AC7860" w:rsidRDefault="00904D33" w:rsidP="00904D33">
      <w:pPr>
        <w:numPr>
          <w:ilvl w:val="0"/>
          <w:numId w:val="15"/>
        </w:numPr>
        <w:rPr>
          <w:b/>
          <w:bCs/>
        </w:rPr>
      </w:pPr>
      <w:bookmarkStart w:id="39" w:name="_Hlk11794219"/>
      <w:bookmarkStart w:id="40" w:name="_Hlk33728780"/>
      <w:r w:rsidRPr="00AC7860">
        <w:t xml:space="preserve">Zupa mleczna z ryżem 50g/150ml </w:t>
      </w:r>
      <w:r w:rsidRPr="00AC7860">
        <w:rPr>
          <w:b/>
        </w:rPr>
        <w:t>(131kcal)</w:t>
      </w:r>
      <w:r w:rsidRPr="00AC7860">
        <w:rPr>
          <w:b/>
          <w:vertAlign w:val="superscript"/>
        </w:rPr>
        <w:t>7</w:t>
      </w:r>
    </w:p>
    <w:p w14:paraId="6911D67D" w14:textId="77777777" w:rsidR="00F378E5" w:rsidRDefault="00F378E5" w:rsidP="00F378E5">
      <w:pPr>
        <w:numPr>
          <w:ilvl w:val="0"/>
          <w:numId w:val="15"/>
        </w:numPr>
      </w:pPr>
      <w:bookmarkStart w:id="41" w:name="_Hlk55234297"/>
      <w:bookmarkEnd w:id="39"/>
      <w:r>
        <w:t>Twaróg z jogurtem i natką pietruszki (świeżą, posiekaną) 30g (45 kcal)</w:t>
      </w:r>
      <w:r>
        <w:rPr>
          <w:vertAlign w:val="superscript"/>
        </w:rPr>
        <w:t>7</w:t>
      </w:r>
    </w:p>
    <w:bookmarkEnd w:id="41"/>
    <w:p w14:paraId="12B3000A" w14:textId="77777777" w:rsidR="00904D33" w:rsidRPr="00AC7860" w:rsidRDefault="00904D33" w:rsidP="00904D33">
      <w:pPr>
        <w:numPr>
          <w:ilvl w:val="0"/>
          <w:numId w:val="15"/>
        </w:numPr>
        <w:rPr>
          <w:b/>
          <w:bCs/>
        </w:rPr>
      </w:pPr>
      <w:r w:rsidRPr="00AC7860">
        <w:t xml:space="preserve">Chleb zwykły 100g </w:t>
      </w:r>
      <w:r w:rsidRPr="00AC7860">
        <w:rPr>
          <w:b/>
        </w:rPr>
        <w:t>(245kcal)</w:t>
      </w:r>
      <w:r w:rsidRPr="00AC7860">
        <w:rPr>
          <w:b/>
          <w:vertAlign w:val="superscript"/>
        </w:rPr>
        <w:t>1</w:t>
      </w:r>
    </w:p>
    <w:p w14:paraId="78153D5F" w14:textId="77777777" w:rsidR="00904D33" w:rsidRPr="00AC7860" w:rsidRDefault="00904D33" w:rsidP="00904D33">
      <w:pPr>
        <w:numPr>
          <w:ilvl w:val="0"/>
          <w:numId w:val="15"/>
        </w:numPr>
        <w:rPr>
          <w:b/>
          <w:bCs/>
        </w:rPr>
      </w:pPr>
      <w:r w:rsidRPr="00AC7860">
        <w:t xml:space="preserve">Masło 20g </w:t>
      </w:r>
      <w:r w:rsidRPr="00AC7860">
        <w:rPr>
          <w:b/>
        </w:rPr>
        <w:t>(147kcal)</w:t>
      </w:r>
      <w:r w:rsidRPr="00AC7860">
        <w:rPr>
          <w:b/>
          <w:vertAlign w:val="superscript"/>
        </w:rPr>
        <w:t>7</w:t>
      </w:r>
    </w:p>
    <w:bookmarkEnd w:id="40"/>
    <w:p w14:paraId="61E07021" w14:textId="77777777" w:rsidR="00904D33" w:rsidRPr="00AC7860" w:rsidRDefault="00904D33" w:rsidP="00904D33">
      <w:pPr>
        <w:numPr>
          <w:ilvl w:val="0"/>
          <w:numId w:val="15"/>
        </w:numPr>
      </w:pPr>
      <w:r w:rsidRPr="00AC7860">
        <w:rPr>
          <w:bCs/>
        </w:rPr>
        <w:t xml:space="preserve">Ogórek świeży 50g </w:t>
      </w:r>
      <w:r w:rsidRPr="00AC7860">
        <w:rPr>
          <w:b/>
          <w:bCs/>
        </w:rPr>
        <w:t>(8kcal)</w:t>
      </w:r>
    </w:p>
    <w:p w14:paraId="634FF499" w14:textId="54F720CB" w:rsidR="000B0B37" w:rsidRPr="00AC7860" w:rsidRDefault="00904D33" w:rsidP="00904D33">
      <w:pPr>
        <w:numPr>
          <w:ilvl w:val="0"/>
          <w:numId w:val="15"/>
        </w:numPr>
        <w:rPr>
          <w:b/>
          <w:bCs/>
        </w:rPr>
      </w:pPr>
      <w:r w:rsidRPr="00AC7860">
        <w:t xml:space="preserve">Herbata z cytryną i z cukrem 200ml/10g </w:t>
      </w:r>
      <w:r w:rsidRPr="00AC7860">
        <w:rPr>
          <w:b/>
          <w:bCs/>
        </w:rPr>
        <w:t>(24kcal)</w:t>
      </w:r>
    </w:p>
    <w:p w14:paraId="00DDFD5D" w14:textId="719E7C2F" w:rsidR="00D44921" w:rsidRPr="00AC7860" w:rsidRDefault="00904D33" w:rsidP="00D44921">
      <w:pPr>
        <w:rPr>
          <w:b/>
          <w:bCs/>
        </w:rPr>
      </w:pPr>
      <w:r w:rsidRPr="00AC7860">
        <w:rPr>
          <w:b/>
          <w:bCs/>
          <w:color w:val="000000"/>
        </w:rPr>
        <w:t>D.L/D.L.</w:t>
      </w:r>
      <w:r w:rsidR="000B0B37" w:rsidRPr="00AC7860">
        <w:rPr>
          <w:b/>
          <w:bCs/>
          <w:color w:val="000000"/>
        </w:rPr>
        <w:t>BML</w:t>
      </w:r>
      <w:r w:rsidRPr="00AC7860">
        <w:rPr>
          <w:b/>
          <w:bCs/>
          <w:color w:val="000000"/>
        </w:rPr>
        <w:t xml:space="preserve"> – </w:t>
      </w:r>
      <w:r w:rsidRPr="00AC7860">
        <w:rPr>
          <w:color w:val="000000"/>
        </w:rPr>
        <w:t>pomidor bez skórki ze szpinakiem 40/10g</w:t>
      </w:r>
      <w:r w:rsidRPr="00AC7860">
        <w:rPr>
          <w:b/>
          <w:bCs/>
          <w:color w:val="000000"/>
        </w:rPr>
        <w:t xml:space="preserve"> (8kcal)</w:t>
      </w:r>
    </w:p>
    <w:p w14:paraId="4B1FA8EF" w14:textId="5D6C9AFE" w:rsidR="00D9754B" w:rsidRPr="004A326E" w:rsidRDefault="00D9754B" w:rsidP="00D9754B">
      <w:pPr>
        <w:rPr>
          <w:color w:val="0D0D0D"/>
          <w:kern w:val="2"/>
          <w:lang w:eastAsia="pl-PL"/>
        </w:rPr>
      </w:pPr>
      <w:bookmarkStart w:id="42" w:name="_Hlk54365479"/>
      <w:r w:rsidRPr="00815F63">
        <w:rPr>
          <w:b/>
          <w:bCs/>
          <w:color w:val="0D0D0D"/>
        </w:rPr>
        <w:t>D.</w:t>
      </w:r>
      <w:r>
        <w:rPr>
          <w:b/>
          <w:bCs/>
          <w:color w:val="0D0D0D"/>
        </w:rPr>
        <w:t>L</w:t>
      </w:r>
      <w:r w:rsidRPr="00815F63">
        <w:rPr>
          <w:b/>
          <w:bCs/>
          <w:color w:val="0D0D0D"/>
        </w:rPr>
        <w:t>.BML</w:t>
      </w:r>
      <w:bookmarkStart w:id="43" w:name="_Hlk54272645"/>
      <w:r w:rsidRPr="00815F63">
        <w:rPr>
          <w:color w:val="0D0D0D"/>
        </w:rPr>
        <w:t xml:space="preserve">–ryż  z bananem 60g + mleko kokosowe 100ml </w:t>
      </w:r>
      <w:bookmarkEnd w:id="42"/>
      <w:bookmarkEnd w:id="43"/>
    </w:p>
    <w:p w14:paraId="0B6DFDC8" w14:textId="3D7EF8E8" w:rsidR="00D44921" w:rsidRPr="00AC7860" w:rsidRDefault="00D44921" w:rsidP="00D44921">
      <w:pPr>
        <w:rPr>
          <w:b/>
          <w:bCs/>
        </w:rPr>
      </w:pPr>
    </w:p>
    <w:p w14:paraId="2882ADD8" w14:textId="77777777" w:rsidR="00D44921" w:rsidRPr="00AC7860" w:rsidRDefault="00D44921" w:rsidP="00904D33">
      <w:pPr>
        <w:rPr>
          <w:b/>
          <w:bCs/>
        </w:rPr>
      </w:pPr>
    </w:p>
    <w:p w14:paraId="251E22CE" w14:textId="77777777" w:rsidR="00904D33" w:rsidRPr="00AC7860" w:rsidRDefault="00904D33" w:rsidP="00904D33">
      <w:pPr>
        <w:rPr>
          <w:b/>
          <w:bCs/>
        </w:rPr>
      </w:pPr>
      <w:r w:rsidRPr="00AC7860">
        <w:rPr>
          <w:b/>
          <w:bCs/>
        </w:rPr>
        <w:t>Obiad:</w:t>
      </w:r>
    </w:p>
    <w:p w14:paraId="5F84212B" w14:textId="77777777" w:rsidR="0028785B" w:rsidRPr="008E04B6" w:rsidRDefault="0028785B" w:rsidP="0028785B">
      <w:pPr>
        <w:numPr>
          <w:ilvl w:val="0"/>
          <w:numId w:val="17"/>
        </w:numPr>
      </w:pPr>
      <w:bookmarkStart w:id="44" w:name="_Hlk55234410"/>
      <w:r w:rsidRPr="00662CB7">
        <w:t xml:space="preserve">Zupa jarzynowa (lekka) </w:t>
      </w:r>
      <w:r w:rsidRPr="00662CB7">
        <w:rPr>
          <w:color w:val="000000"/>
        </w:rPr>
        <w:t>300ml (84kcal)</w:t>
      </w:r>
      <w:r w:rsidRPr="00662CB7">
        <w:rPr>
          <w:color w:val="000000"/>
          <w:vertAlign w:val="superscript"/>
        </w:rPr>
        <w:t xml:space="preserve">1,9   </w:t>
      </w:r>
    </w:p>
    <w:p w14:paraId="6AF96574" w14:textId="77777777" w:rsidR="0028785B" w:rsidRPr="008E04B6" w:rsidRDefault="0028785B" w:rsidP="0028785B">
      <w:pPr>
        <w:numPr>
          <w:ilvl w:val="0"/>
          <w:numId w:val="41"/>
        </w:numPr>
      </w:pPr>
      <w:r>
        <w:t>Wątróbka z cebulką 200g (235kcal)</w:t>
      </w:r>
      <w:r>
        <w:rPr>
          <w:vertAlign w:val="superscript"/>
        </w:rPr>
        <w:t>1,9</w:t>
      </w:r>
    </w:p>
    <w:p w14:paraId="7CB6167D" w14:textId="77777777" w:rsidR="0028785B" w:rsidRPr="009F5A4A" w:rsidRDefault="0028785B" w:rsidP="0028785B">
      <w:pPr>
        <w:numPr>
          <w:ilvl w:val="0"/>
          <w:numId w:val="41"/>
        </w:numPr>
      </w:pPr>
      <w:r w:rsidRPr="009F5A4A">
        <w:t>Ziemniaki 250g (180kcal)</w:t>
      </w:r>
    </w:p>
    <w:p w14:paraId="7089A348" w14:textId="77777777" w:rsidR="0028785B" w:rsidRPr="008E04B6" w:rsidRDefault="0028785B" w:rsidP="0028785B">
      <w:pPr>
        <w:numPr>
          <w:ilvl w:val="0"/>
          <w:numId w:val="41"/>
        </w:numPr>
      </w:pPr>
      <w:r w:rsidRPr="008E04B6">
        <w:t>Surówka z pora, ogórka kiszonego i jabłka 120g</w:t>
      </w:r>
    </w:p>
    <w:p w14:paraId="6B49F452" w14:textId="77777777" w:rsidR="0028785B" w:rsidRPr="008E04B6" w:rsidRDefault="0028785B" w:rsidP="0028785B">
      <w:pPr>
        <w:numPr>
          <w:ilvl w:val="0"/>
          <w:numId w:val="41"/>
        </w:numPr>
        <w:rPr>
          <w:color w:val="000000"/>
        </w:rPr>
      </w:pPr>
      <w:r w:rsidRPr="008E04B6">
        <w:t>Kompot wieloowocowy 200ml (158kcal)</w:t>
      </w:r>
    </w:p>
    <w:bookmarkEnd w:id="44"/>
    <w:p w14:paraId="0F2ECEAD" w14:textId="30CB096B" w:rsidR="0028785B" w:rsidRPr="00036A94" w:rsidRDefault="0028785B" w:rsidP="0028785B">
      <w:r w:rsidRPr="00326BF5">
        <w:rPr>
          <w:b/>
          <w:bCs/>
          <w:color w:val="000000"/>
        </w:rPr>
        <w:t>D.L</w:t>
      </w:r>
      <w:r>
        <w:rPr>
          <w:b/>
          <w:bCs/>
          <w:color w:val="000000"/>
        </w:rPr>
        <w:t>/D.L.BML</w:t>
      </w:r>
      <w:r w:rsidRPr="00326BF5">
        <w:rPr>
          <w:b/>
          <w:bCs/>
          <w:color w:val="000000"/>
        </w:rPr>
        <w:t xml:space="preserve"> - </w:t>
      </w:r>
      <w:r>
        <w:t>p</w:t>
      </w:r>
      <w:r w:rsidRPr="00C42618">
        <w:t xml:space="preserve">otrawka drobiowa z jarzynami </w:t>
      </w:r>
      <w:r w:rsidRPr="00C42618">
        <w:rPr>
          <w:u w:val="single"/>
        </w:rPr>
        <w:t>(280kcal)</w:t>
      </w:r>
      <w:r w:rsidRPr="00C42618">
        <w:rPr>
          <w:u w:val="single"/>
          <w:vertAlign w:val="superscript"/>
        </w:rPr>
        <w:t>9</w:t>
      </w:r>
      <w:r w:rsidRPr="00C42618">
        <w:t xml:space="preserve">, </w:t>
      </w:r>
      <w:r>
        <w:t>z</w:t>
      </w:r>
      <w:r w:rsidRPr="00C42618">
        <w:t xml:space="preserve">iemniaki, </w:t>
      </w:r>
      <w:r>
        <w:t>m</w:t>
      </w:r>
      <w:r w:rsidRPr="00C42618">
        <w:t>ix sałat z pomidorem</w:t>
      </w:r>
      <w:r>
        <w:t xml:space="preserve"> bez skórki</w:t>
      </w:r>
      <w:r w:rsidRPr="00C42618">
        <w:t xml:space="preserve"> i oliwą z oliwek 120g (70kcal)</w:t>
      </w:r>
    </w:p>
    <w:p w14:paraId="5C3B4EEC" w14:textId="77777777" w:rsidR="00904D33" w:rsidRPr="00AC7860" w:rsidRDefault="00904D33" w:rsidP="00904D33">
      <w:pPr>
        <w:rPr>
          <w:b/>
          <w:bCs/>
        </w:rPr>
      </w:pPr>
    </w:p>
    <w:p w14:paraId="6A4F94EA" w14:textId="77777777" w:rsidR="00904D33" w:rsidRPr="00AC7860" w:rsidRDefault="00904D33" w:rsidP="00904D33">
      <w:pPr>
        <w:rPr>
          <w:b/>
          <w:bCs/>
        </w:rPr>
      </w:pPr>
      <w:r w:rsidRPr="00AC7860">
        <w:rPr>
          <w:b/>
          <w:bCs/>
        </w:rPr>
        <w:t>Kolacja:</w:t>
      </w:r>
    </w:p>
    <w:p w14:paraId="0A10C567" w14:textId="77777777" w:rsidR="00904D33" w:rsidRPr="00AC7860" w:rsidRDefault="00904D33" w:rsidP="00904D33">
      <w:pPr>
        <w:numPr>
          <w:ilvl w:val="0"/>
          <w:numId w:val="1"/>
        </w:numPr>
        <w:rPr>
          <w:color w:val="0D0D0D"/>
          <w:lang w:val="en-US"/>
        </w:rPr>
      </w:pPr>
      <w:r w:rsidRPr="00AC7860">
        <w:t>Przysmak domowy 60g</w:t>
      </w:r>
      <w:r w:rsidRPr="00AC7860">
        <w:rPr>
          <w:b/>
          <w:bCs/>
        </w:rPr>
        <w:t xml:space="preserve"> </w:t>
      </w:r>
      <w:r w:rsidRPr="00AC7860">
        <w:rPr>
          <w:color w:val="0D0D0D"/>
          <w:lang w:val="en-US"/>
        </w:rPr>
        <w:t>(140kcal)</w:t>
      </w:r>
      <w:r w:rsidRPr="00AC7860">
        <w:rPr>
          <w:color w:val="0D0D0D"/>
          <w:vertAlign w:val="superscript"/>
        </w:rPr>
        <w:t>1,3,5,6,9</w:t>
      </w:r>
    </w:p>
    <w:p w14:paraId="4071C594" w14:textId="77777777" w:rsidR="00904D33" w:rsidRPr="0028785B" w:rsidRDefault="00904D33" w:rsidP="00904D33">
      <w:pPr>
        <w:numPr>
          <w:ilvl w:val="0"/>
          <w:numId w:val="1"/>
        </w:numPr>
        <w:rPr>
          <w:bCs/>
        </w:rPr>
      </w:pPr>
      <w:r w:rsidRPr="00AC7860">
        <w:t xml:space="preserve">Chleb zwykły 100g </w:t>
      </w:r>
      <w:r w:rsidRPr="0028785B">
        <w:rPr>
          <w:bCs/>
        </w:rPr>
        <w:t>(245kcal)</w:t>
      </w:r>
      <w:r w:rsidRPr="0028785B">
        <w:rPr>
          <w:bCs/>
          <w:vertAlign w:val="superscript"/>
        </w:rPr>
        <w:t>1</w:t>
      </w:r>
    </w:p>
    <w:p w14:paraId="67B58B57" w14:textId="77777777" w:rsidR="00904D33" w:rsidRPr="0028785B" w:rsidRDefault="00904D33" w:rsidP="00904D33">
      <w:pPr>
        <w:numPr>
          <w:ilvl w:val="0"/>
          <w:numId w:val="1"/>
        </w:numPr>
        <w:rPr>
          <w:bCs/>
        </w:rPr>
      </w:pPr>
      <w:r w:rsidRPr="0028785B">
        <w:rPr>
          <w:bCs/>
        </w:rPr>
        <w:t>Masło 20g (147kcal)</w:t>
      </w:r>
      <w:r w:rsidRPr="0028785B">
        <w:rPr>
          <w:bCs/>
          <w:vertAlign w:val="superscript"/>
        </w:rPr>
        <w:t>7</w:t>
      </w:r>
    </w:p>
    <w:p w14:paraId="3AAF7ADF" w14:textId="77777777" w:rsidR="00904D33" w:rsidRPr="0028785B" w:rsidRDefault="00904D33" w:rsidP="00904D33">
      <w:pPr>
        <w:numPr>
          <w:ilvl w:val="0"/>
          <w:numId w:val="7"/>
        </w:numPr>
        <w:rPr>
          <w:bCs/>
        </w:rPr>
      </w:pPr>
      <w:r w:rsidRPr="0028785B">
        <w:rPr>
          <w:bCs/>
        </w:rPr>
        <w:t>Pomidor 50 g(8kcal)</w:t>
      </w:r>
    </w:p>
    <w:p w14:paraId="790996EC" w14:textId="77777777" w:rsidR="00904D33" w:rsidRPr="0028785B" w:rsidRDefault="00904D33" w:rsidP="00904D33">
      <w:pPr>
        <w:numPr>
          <w:ilvl w:val="0"/>
          <w:numId w:val="7"/>
        </w:numPr>
        <w:rPr>
          <w:bCs/>
        </w:rPr>
      </w:pPr>
      <w:r w:rsidRPr="0028785B">
        <w:rPr>
          <w:bCs/>
        </w:rPr>
        <w:t>Herbata 200ml (20kcal)</w:t>
      </w:r>
    </w:p>
    <w:p w14:paraId="7FEFDABC" w14:textId="49AF99D0" w:rsidR="00904D33" w:rsidRPr="00AC7860" w:rsidRDefault="00904D33" w:rsidP="00904D33">
      <w:pPr>
        <w:rPr>
          <w:b/>
          <w:bCs/>
        </w:rPr>
      </w:pPr>
      <w:r w:rsidRPr="00AC7860">
        <w:rPr>
          <w:b/>
          <w:bCs/>
        </w:rPr>
        <w:t>D.L/D.L.</w:t>
      </w:r>
      <w:r w:rsidR="000B0B37" w:rsidRPr="00AC7860">
        <w:rPr>
          <w:b/>
          <w:bCs/>
        </w:rPr>
        <w:t>BML</w:t>
      </w:r>
      <w:r w:rsidRPr="00AC7860">
        <w:rPr>
          <w:b/>
          <w:bCs/>
        </w:rPr>
        <w:t xml:space="preserve"> – </w:t>
      </w:r>
      <w:r w:rsidRPr="00AC7860">
        <w:t>Pomidor bez skórki 50 g (8kcal)</w:t>
      </w:r>
    </w:p>
    <w:p w14:paraId="4234AE02" w14:textId="6156EF97" w:rsidR="00904D33" w:rsidRPr="00AC7860" w:rsidRDefault="00904D33" w:rsidP="00904D33">
      <w:pPr>
        <w:rPr>
          <w:b/>
          <w:bCs/>
        </w:rPr>
      </w:pPr>
    </w:p>
    <w:p w14:paraId="5F3263DF" w14:textId="2B2E510F" w:rsidR="00D44921" w:rsidRPr="00AC7860" w:rsidRDefault="00D44921" w:rsidP="00904D33">
      <w:pPr>
        <w:rPr>
          <w:b/>
          <w:bCs/>
        </w:rPr>
      </w:pPr>
    </w:p>
    <w:p w14:paraId="2AE86745" w14:textId="6F88D9BA" w:rsidR="00D44921" w:rsidRPr="00AC7860" w:rsidRDefault="00D44921" w:rsidP="00904D33">
      <w:pPr>
        <w:rPr>
          <w:b/>
          <w:bCs/>
        </w:rPr>
      </w:pPr>
    </w:p>
    <w:p w14:paraId="7015B0E0" w14:textId="77777777" w:rsidR="00F05854" w:rsidRPr="00AC7860" w:rsidRDefault="00F05854" w:rsidP="00904D33">
      <w:pPr>
        <w:rPr>
          <w:b/>
          <w:bCs/>
        </w:rPr>
      </w:pPr>
    </w:p>
    <w:p w14:paraId="7A044DCD" w14:textId="70AC8B7D" w:rsidR="00904D33" w:rsidRPr="00AC7860" w:rsidRDefault="00904D33" w:rsidP="00904D33">
      <w:pPr>
        <w:rPr>
          <w:b/>
          <w:bCs/>
        </w:rPr>
      </w:pPr>
    </w:p>
    <w:p w14:paraId="26702CD4" w14:textId="38748294" w:rsidR="000B0B37" w:rsidRPr="00AC7860" w:rsidRDefault="000B0B37" w:rsidP="00904D33">
      <w:pPr>
        <w:rPr>
          <w:b/>
          <w:bCs/>
        </w:rPr>
      </w:pPr>
    </w:p>
    <w:p w14:paraId="68C23F21" w14:textId="7EFCCD3F" w:rsidR="000B0B37" w:rsidRPr="00AC7860" w:rsidRDefault="000B0B37" w:rsidP="00904D33">
      <w:pPr>
        <w:rPr>
          <w:b/>
          <w:bCs/>
        </w:rPr>
      </w:pPr>
    </w:p>
    <w:p w14:paraId="435AD82E" w14:textId="0F2444F1" w:rsidR="000B0B37" w:rsidRPr="00AC7860" w:rsidRDefault="000B0B37" w:rsidP="00904D33">
      <w:pPr>
        <w:rPr>
          <w:b/>
          <w:bCs/>
        </w:rPr>
      </w:pPr>
    </w:p>
    <w:p w14:paraId="7D75780F" w14:textId="1E8BE597" w:rsidR="000B0B37" w:rsidRPr="00AC7860" w:rsidRDefault="000B0B37" w:rsidP="00904D33">
      <w:pPr>
        <w:rPr>
          <w:b/>
          <w:bCs/>
        </w:rPr>
      </w:pPr>
    </w:p>
    <w:p w14:paraId="77F39B5B" w14:textId="2297AC54" w:rsidR="000B0B37" w:rsidRPr="00AC7860" w:rsidRDefault="000B0B37" w:rsidP="00904D33">
      <w:pPr>
        <w:rPr>
          <w:b/>
          <w:bCs/>
        </w:rPr>
      </w:pPr>
    </w:p>
    <w:p w14:paraId="2FBACF5C" w14:textId="2CB1C2C8" w:rsidR="0034235B" w:rsidRPr="00AC7860" w:rsidRDefault="0034235B" w:rsidP="00904D33">
      <w:pPr>
        <w:rPr>
          <w:b/>
          <w:bCs/>
        </w:rPr>
      </w:pPr>
    </w:p>
    <w:p w14:paraId="3A8A3BA3" w14:textId="77777777" w:rsidR="0034235B" w:rsidRPr="00AC7860" w:rsidRDefault="0034235B" w:rsidP="00904D33">
      <w:pPr>
        <w:rPr>
          <w:b/>
          <w:bCs/>
        </w:rPr>
      </w:pPr>
    </w:p>
    <w:p w14:paraId="15C09978" w14:textId="18CC59E0" w:rsidR="000B0B37" w:rsidRPr="00AC7860" w:rsidRDefault="000B0B37" w:rsidP="00904D33">
      <w:pPr>
        <w:rPr>
          <w:b/>
          <w:bCs/>
        </w:rPr>
      </w:pPr>
    </w:p>
    <w:p w14:paraId="19EDCAF6" w14:textId="77777777" w:rsidR="000B0B37" w:rsidRPr="00AC7860" w:rsidRDefault="000B0B37" w:rsidP="00904D33">
      <w:pPr>
        <w:rPr>
          <w:b/>
          <w:bCs/>
        </w:rPr>
      </w:pPr>
    </w:p>
    <w:p w14:paraId="27A0A10E" w14:textId="77777777" w:rsidR="0028785B" w:rsidRDefault="0028785B" w:rsidP="00904D33">
      <w:pPr>
        <w:rPr>
          <w:b/>
          <w:bCs/>
        </w:rPr>
      </w:pPr>
    </w:p>
    <w:p w14:paraId="757DE2B4" w14:textId="77777777" w:rsidR="0028785B" w:rsidRPr="00662CB7" w:rsidRDefault="0028785B" w:rsidP="0028785B">
      <w:pPr>
        <w:rPr>
          <w:b/>
          <w:bCs/>
          <w:sz w:val="28"/>
          <w:szCs w:val="28"/>
        </w:rPr>
      </w:pPr>
      <w:bookmarkStart w:id="45" w:name="_Hlk55234440"/>
      <w:r w:rsidRPr="00662CB7">
        <w:rPr>
          <w:b/>
          <w:bCs/>
          <w:sz w:val="28"/>
          <w:szCs w:val="28"/>
        </w:rPr>
        <w:t>Środa:  18.11.2020</w:t>
      </w:r>
    </w:p>
    <w:bookmarkEnd w:id="45"/>
    <w:p w14:paraId="6497CB55" w14:textId="77777777" w:rsidR="00904D33" w:rsidRPr="00AC7860" w:rsidRDefault="00904D33" w:rsidP="00904D33">
      <w:pPr>
        <w:rPr>
          <w:b/>
          <w:bCs/>
        </w:rPr>
      </w:pPr>
    </w:p>
    <w:p w14:paraId="4642E646" w14:textId="641EB2E8" w:rsidR="00904D33" w:rsidRPr="00AC7860" w:rsidRDefault="00904D33" w:rsidP="00904D33">
      <w:pPr>
        <w:rPr>
          <w:b/>
          <w:bCs/>
        </w:rPr>
      </w:pPr>
      <w:r w:rsidRPr="00AC7860">
        <w:rPr>
          <w:b/>
          <w:bCs/>
        </w:rPr>
        <w:t>Śniadanie:</w:t>
      </w:r>
    </w:p>
    <w:p w14:paraId="0F88F6E1" w14:textId="77777777" w:rsidR="00904D33" w:rsidRPr="00AC7860" w:rsidRDefault="00904D33" w:rsidP="00904D33">
      <w:pPr>
        <w:numPr>
          <w:ilvl w:val="0"/>
          <w:numId w:val="10"/>
        </w:numPr>
        <w:rPr>
          <w:b/>
          <w:bCs/>
        </w:rPr>
      </w:pPr>
      <w:r w:rsidRPr="00AC7860">
        <w:t xml:space="preserve">Chuda parówka na ciepło 100g </w:t>
      </w:r>
      <w:r w:rsidRPr="00AC7860">
        <w:rPr>
          <w:b/>
        </w:rPr>
        <w:t>(70kcal)</w:t>
      </w:r>
      <w:r w:rsidRPr="00AC7860">
        <w:rPr>
          <w:b/>
          <w:vertAlign w:val="superscript"/>
        </w:rPr>
        <w:t>1,3,5,6,9</w:t>
      </w:r>
    </w:p>
    <w:p w14:paraId="1473DB5A" w14:textId="77777777" w:rsidR="00904D33" w:rsidRPr="00AC7860" w:rsidRDefault="00904D33" w:rsidP="00904D33">
      <w:pPr>
        <w:numPr>
          <w:ilvl w:val="0"/>
          <w:numId w:val="10"/>
        </w:numPr>
        <w:rPr>
          <w:b/>
          <w:bCs/>
        </w:rPr>
      </w:pPr>
      <w:r w:rsidRPr="00AC7860">
        <w:rPr>
          <w:bCs/>
        </w:rPr>
        <w:t>Ketchup lub Musztarda 20g</w:t>
      </w:r>
      <w:r w:rsidRPr="00AC7860">
        <w:rPr>
          <w:b/>
          <w:bCs/>
        </w:rPr>
        <w:t xml:space="preserve"> (19kcal) (60% ketchupu 40% musztardy)</w:t>
      </w:r>
    </w:p>
    <w:p w14:paraId="3BB2B55B" w14:textId="77777777" w:rsidR="00904D33" w:rsidRPr="00AC7860" w:rsidRDefault="00904D33" w:rsidP="00904D33">
      <w:pPr>
        <w:numPr>
          <w:ilvl w:val="0"/>
          <w:numId w:val="10"/>
        </w:numPr>
        <w:rPr>
          <w:b/>
          <w:bCs/>
        </w:rPr>
      </w:pPr>
      <w:r w:rsidRPr="00AC7860">
        <w:t xml:space="preserve">Chleb zwykły 100g </w:t>
      </w:r>
      <w:r w:rsidRPr="00AC7860">
        <w:rPr>
          <w:b/>
        </w:rPr>
        <w:t>(245kcal)</w:t>
      </w:r>
      <w:r w:rsidRPr="00AC7860">
        <w:rPr>
          <w:b/>
          <w:vertAlign w:val="superscript"/>
        </w:rPr>
        <w:t>1</w:t>
      </w:r>
    </w:p>
    <w:p w14:paraId="51E43D99" w14:textId="77777777" w:rsidR="00904D33" w:rsidRPr="00AC7860" w:rsidRDefault="00904D33" w:rsidP="00904D33">
      <w:pPr>
        <w:numPr>
          <w:ilvl w:val="0"/>
          <w:numId w:val="10"/>
        </w:numPr>
        <w:rPr>
          <w:b/>
          <w:bCs/>
        </w:rPr>
      </w:pPr>
      <w:r w:rsidRPr="00AC7860">
        <w:t xml:space="preserve">Masło 20g </w:t>
      </w:r>
      <w:r w:rsidRPr="00AC7860">
        <w:rPr>
          <w:b/>
        </w:rPr>
        <w:t>(147kcal)</w:t>
      </w:r>
      <w:r w:rsidRPr="00AC7860">
        <w:rPr>
          <w:b/>
          <w:vertAlign w:val="superscript"/>
        </w:rPr>
        <w:t>7</w:t>
      </w:r>
    </w:p>
    <w:p w14:paraId="3C1BF2BF" w14:textId="77777777" w:rsidR="00904D33" w:rsidRPr="00AC7860" w:rsidRDefault="00904D33" w:rsidP="00904D33">
      <w:pPr>
        <w:numPr>
          <w:ilvl w:val="0"/>
          <w:numId w:val="10"/>
        </w:numPr>
        <w:rPr>
          <w:color w:val="0D0D0D"/>
        </w:rPr>
      </w:pPr>
      <w:r w:rsidRPr="00AC7860">
        <w:rPr>
          <w:color w:val="0D0D0D"/>
        </w:rPr>
        <w:t>Papryka czerwona – 50g (16kcal)</w:t>
      </w:r>
    </w:p>
    <w:p w14:paraId="7F5EE047" w14:textId="66E2B71C" w:rsidR="00904D33" w:rsidRPr="00AC7860" w:rsidRDefault="00904D33" w:rsidP="00904D33">
      <w:pPr>
        <w:numPr>
          <w:ilvl w:val="0"/>
          <w:numId w:val="10"/>
        </w:numPr>
        <w:rPr>
          <w:color w:val="0D0D0D"/>
        </w:rPr>
      </w:pPr>
      <w:r w:rsidRPr="00AC7860">
        <w:t xml:space="preserve">Herbata z cytryną i z cukrem 200ml/10g </w:t>
      </w:r>
      <w:r w:rsidRPr="00AC7860">
        <w:rPr>
          <w:b/>
          <w:bCs/>
        </w:rPr>
        <w:t>(24kcal)</w:t>
      </w:r>
    </w:p>
    <w:p w14:paraId="21D91F63" w14:textId="69CBFAE9" w:rsidR="00904D33" w:rsidRPr="00AC7860" w:rsidRDefault="00904D33" w:rsidP="00904D33">
      <w:pPr>
        <w:rPr>
          <w:b/>
          <w:bCs/>
        </w:rPr>
      </w:pPr>
      <w:r w:rsidRPr="00AC7860">
        <w:rPr>
          <w:b/>
          <w:bCs/>
        </w:rPr>
        <w:t>D.L/D.L.</w:t>
      </w:r>
      <w:r w:rsidR="000B0B37" w:rsidRPr="00AC7860">
        <w:rPr>
          <w:b/>
          <w:bCs/>
        </w:rPr>
        <w:t>BML</w:t>
      </w:r>
      <w:r w:rsidRPr="00AC7860">
        <w:rPr>
          <w:b/>
          <w:bCs/>
        </w:rPr>
        <w:t xml:space="preserve"> – </w:t>
      </w:r>
      <w:r w:rsidRPr="00AC7860">
        <w:t>bez ketchupu i musztardy</w:t>
      </w:r>
    </w:p>
    <w:p w14:paraId="2195D309" w14:textId="03AE837B" w:rsidR="00904D33" w:rsidRPr="00AC7860" w:rsidRDefault="00904D33" w:rsidP="00904D33">
      <w:r w:rsidRPr="00AC7860">
        <w:rPr>
          <w:b/>
          <w:bCs/>
        </w:rPr>
        <w:t>D.L/D.L.</w:t>
      </w:r>
      <w:r w:rsidR="000B0B37" w:rsidRPr="00AC7860">
        <w:rPr>
          <w:b/>
          <w:bCs/>
        </w:rPr>
        <w:t>BML-</w:t>
      </w:r>
      <w:r w:rsidRPr="00AC7860">
        <w:rPr>
          <w:b/>
          <w:bCs/>
        </w:rPr>
        <w:t xml:space="preserve"> </w:t>
      </w:r>
      <w:r w:rsidRPr="00AC7860">
        <w:t>pomidor bez skórki 50 g (8kcal)</w:t>
      </w:r>
    </w:p>
    <w:p w14:paraId="0BCDD158" w14:textId="77777777" w:rsidR="00904D33" w:rsidRPr="00AC7860" w:rsidRDefault="00904D33" w:rsidP="00904D33">
      <w:pPr>
        <w:rPr>
          <w:b/>
          <w:bCs/>
          <w:color w:val="0D0D0D"/>
        </w:rPr>
      </w:pPr>
    </w:p>
    <w:p w14:paraId="753113A6" w14:textId="77777777" w:rsidR="00904D33" w:rsidRPr="00AC7860" w:rsidRDefault="00904D33" w:rsidP="00904D33">
      <w:pPr>
        <w:rPr>
          <w:b/>
          <w:bCs/>
        </w:rPr>
      </w:pPr>
    </w:p>
    <w:p w14:paraId="76CBB66C" w14:textId="77777777" w:rsidR="00904D33" w:rsidRPr="00AC7860" w:rsidRDefault="00904D33" w:rsidP="00904D33">
      <w:pPr>
        <w:rPr>
          <w:b/>
          <w:bCs/>
        </w:rPr>
      </w:pPr>
      <w:r w:rsidRPr="00AC7860">
        <w:rPr>
          <w:b/>
          <w:bCs/>
        </w:rPr>
        <w:t>Obiad:</w:t>
      </w:r>
    </w:p>
    <w:p w14:paraId="00223577" w14:textId="6B5EB67E" w:rsidR="00904D33" w:rsidRPr="0028785B" w:rsidRDefault="00904D33" w:rsidP="00904D33">
      <w:pPr>
        <w:numPr>
          <w:ilvl w:val="0"/>
          <w:numId w:val="2"/>
        </w:numPr>
        <w:rPr>
          <w:color w:val="0D0D0D"/>
        </w:rPr>
      </w:pPr>
      <w:bookmarkStart w:id="46" w:name="_Hlk7092781"/>
      <w:bookmarkStart w:id="47" w:name="_Hlk7178781"/>
      <w:bookmarkStart w:id="48" w:name="_Hlk19047979"/>
      <w:r w:rsidRPr="00AC7860">
        <w:rPr>
          <w:color w:val="0D0D0D"/>
        </w:rPr>
        <w:t>Zupa  meksykańska 3</w:t>
      </w:r>
      <w:r w:rsidR="0008497E" w:rsidRPr="00AC7860">
        <w:rPr>
          <w:color w:val="0D0D0D"/>
        </w:rPr>
        <w:t>5</w:t>
      </w:r>
      <w:r w:rsidRPr="00AC7860">
        <w:rPr>
          <w:color w:val="0D0D0D"/>
        </w:rPr>
        <w:t xml:space="preserve">0 </w:t>
      </w:r>
      <w:r w:rsidRPr="0028785B">
        <w:rPr>
          <w:color w:val="0D0D0D"/>
        </w:rPr>
        <w:t xml:space="preserve">ml </w:t>
      </w:r>
      <w:r w:rsidRPr="0028785B">
        <w:t>(320kcal)</w:t>
      </w:r>
      <w:r w:rsidRPr="0028785B">
        <w:rPr>
          <w:vertAlign w:val="superscript"/>
        </w:rPr>
        <w:t>9,12</w:t>
      </w:r>
      <w:bookmarkEnd w:id="46"/>
      <w:bookmarkEnd w:id="47"/>
    </w:p>
    <w:bookmarkEnd w:id="48"/>
    <w:p w14:paraId="7082D317" w14:textId="77777777" w:rsidR="0028785B" w:rsidRPr="0028785B" w:rsidRDefault="0028785B" w:rsidP="0028785B">
      <w:pPr>
        <w:numPr>
          <w:ilvl w:val="0"/>
          <w:numId w:val="2"/>
        </w:numPr>
        <w:tabs>
          <w:tab w:val="clear" w:pos="720"/>
        </w:tabs>
        <w:rPr>
          <w:color w:val="0D0D0D"/>
        </w:rPr>
      </w:pPr>
      <w:r w:rsidRPr="0028785B">
        <w:rPr>
          <w:color w:val="000000"/>
        </w:rPr>
        <w:t>Pierogi ruskie z masłem i świeżą pietruszką 250g (451kcal)</w:t>
      </w:r>
      <w:r w:rsidRPr="0028785B">
        <w:rPr>
          <w:color w:val="000000"/>
          <w:vertAlign w:val="superscript"/>
        </w:rPr>
        <w:t xml:space="preserve">1,3,5,6,7,9,11,12 </w:t>
      </w:r>
    </w:p>
    <w:p w14:paraId="627D8CAB" w14:textId="42D1AC4D" w:rsidR="00904D33" w:rsidRPr="0028785B" w:rsidRDefault="00904D33" w:rsidP="00904D33">
      <w:pPr>
        <w:numPr>
          <w:ilvl w:val="0"/>
          <w:numId w:val="2"/>
        </w:numPr>
        <w:rPr>
          <w:color w:val="0D0D0D"/>
        </w:rPr>
      </w:pPr>
      <w:r w:rsidRPr="0028785B">
        <w:rPr>
          <w:color w:val="0D0D0D"/>
        </w:rPr>
        <w:t>Surówka z selera i jabłka</w:t>
      </w:r>
      <w:r w:rsidR="0008497E" w:rsidRPr="0028785B">
        <w:t xml:space="preserve">/mix 2 x75g C.BG – 2 x 100g </w:t>
      </w:r>
      <w:r w:rsidRPr="0028785B">
        <w:rPr>
          <w:color w:val="0D0D0D"/>
        </w:rPr>
        <w:t xml:space="preserve"> (53kcal)</w:t>
      </w:r>
      <w:r w:rsidRPr="0028785B">
        <w:rPr>
          <w:color w:val="0D0D0D"/>
          <w:vertAlign w:val="superscript"/>
        </w:rPr>
        <w:t>9</w:t>
      </w:r>
    </w:p>
    <w:p w14:paraId="058A762F" w14:textId="053B6FC5" w:rsidR="00904D33" w:rsidRPr="0028785B" w:rsidRDefault="00904D33" w:rsidP="00904D33">
      <w:pPr>
        <w:numPr>
          <w:ilvl w:val="0"/>
          <w:numId w:val="2"/>
        </w:numPr>
      </w:pPr>
      <w:r w:rsidRPr="0028785B">
        <w:t>Kompot wiśniowy 200ml (138kcal)</w:t>
      </w:r>
    </w:p>
    <w:p w14:paraId="767E23FF" w14:textId="77777777" w:rsidR="0034235B" w:rsidRPr="00AC7860" w:rsidRDefault="00E4750D" w:rsidP="00904D33">
      <w:pPr>
        <w:pStyle w:val="Akapitzlist"/>
        <w:numPr>
          <w:ilvl w:val="0"/>
          <w:numId w:val="37"/>
        </w:numPr>
        <w:rPr>
          <w:rFonts w:ascii="Times New Roman" w:hAnsi="Times New Roman"/>
          <w:b/>
          <w:bCs/>
          <w:sz w:val="24"/>
          <w:szCs w:val="24"/>
        </w:rPr>
      </w:pPr>
      <w:r w:rsidRPr="00AC7860">
        <w:rPr>
          <w:rFonts w:ascii="Times New Roman" w:hAnsi="Times New Roman"/>
          <w:sz w:val="24"/>
          <w:szCs w:val="24"/>
        </w:rPr>
        <w:t>Owoc 150-180g</w:t>
      </w:r>
    </w:p>
    <w:p w14:paraId="7BB88601" w14:textId="5354C7B4" w:rsidR="00904D33" w:rsidRPr="00AC7860" w:rsidRDefault="00904D33" w:rsidP="0034235B">
      <w:pPr>
        <w:rPr>
          <w:b/>
          <w:bCs/>
        </w:rPr>
      </w:pPr>
      <w:r w:rsidRPr="00AC7860">
        <w:rPr>
          <w:b/>
          <w:bCs/>
        </w:rPr>
        <w:t>D.L//D.L.</w:t>
      </w:r>
      <w:r w:rsidR="000B0B37" w:rsidRPr="00AC7860">
        <w:rPr>
          <w:b/>
          <w:bCs/>
        </w:rPr>
        <w:t>BML</w:t>
      </w:r>
      <w:r w:rsidRPr="00AC7860">
        <w:rPr>
          <w:b/>
          <w:bCs/>
        </w:rPr>
        <w:t xml:space="preserve"> – </w:t>
      </w:r>
      <w:r w:rsidRPr="00AC7860">
        <w:t xml:space="preserve">Zupa kalafiorowa z ziemniakami 300ml </w:t>
      </w:r>
      <w:r w:rsidRPr="00AC7860">
        <w:rPr>
          <w:b/>
        </w:rPr>
        <w:t>(144kcal)</w:t>
      </w:r>
      <w:r w:rsidRPr="00AC7860">
        <w:rPr>
          <w:b/>
          <w:vertAlign w:val="superscript"/>
        </w:rPr>
        <w:t xml:space="preserve"> 1,9</w:t>
      </w:r>
    </w:p>
    <w:p w14:paraId="3AC4375A" w14:textId="4A0CDE4A" w:rsidR="00904D33" w:rsidRPr="00AC7860" w:rsidRDefault="00904D33" w:rsidP="00904D33">
      <w:pPr>
        <w:rPr>
          <w:color w:val="0D0D0D"/>
        </w:rPr>
      </w:pPr>
      <w:r w:rsidRPr="00AC7860">
        <w:rPr>
          <w:b/>
          <w:bCs/>
          <w:color w:val="000000"/>
        </w:rPr>
        <w:t>D.L/D.L</w:t>
      </w:r>
      <w:r w:rsidR="000B0B37" w:rsidRPr="00AC7860">
        <w:rPr>
          <w:b/>
          <w:bCs/>
          <w:color w:val="000000"/>
        </w:rPr>
        <w:t>.BML</w:t>
      </w:r>
      <w:r w:rsidRPr="00AC7860">
        <w:rPr>
          <w:b/>
          <w:bCs/>
          <w:color w:val="000000"/>
        </w:rPr>
        <w:t xml:space="preserve"> - </w:t>
      </w:r>
      <w:r w:rsidRPr="00AC7860">
        <w:rPr>
          <w:color w:val="0D0D0D"/>
        </w:rPr>
        <w:t>Surówka z selera i jabłka (mocno przetarta)</w:t>
      </w:r>
      <w:r w:rsidRPr="00AC7860">
        <w:rPr>
          <w:color w:val="0D0D0D"/>
          <w:vertAlign w:val="superscript"/>
        </w:rPr>
        <w:t>9</w:t>
      </w:r>
      <w:r w:rsidRPr="00AC7860">
        <w:rPr>
          <w:color w:val="0D0D0D"/>
        </w:rPr>
        <w:t xml:space="preserve"> 120g (53kcal)</w:t>
      </w:r>
    </w:p>
    <w:p w14:paraId="148C5356" w14:textId="706ADD59" w:rsidR="00904D33" w:rsidRDefault="0028785B" w:rsidP="00904D33">
      <w:pPr>
        <w:rPr>
          <w:b/>
          <w:bCs/>
        </w:rPr>
      </w:pPr>
      <w:r>
        <w:rPr>
          <w:b/>
          <w:bCs/>
        </w:rPr>
        <w:t xml:space="preserve">D.L.BML – </w:t>
      </w:r>
      <w:r w:rsidRPr="0028785B">
        <w:t>pierogi z owocami</w:t>
      </w:r>
    </w:p>
    <w:p w14:paraId="4EBA8BC1" w14:textId="77777777" w:rsidR="0028785B" w:rsidRPr="00AC7860" w:rsidRDefault="0028785B" w:rsidP="00904D33">
      <w:pPr>
        <w:rPr>
          <w:b/>
          <w:bCs/>
        </w:rPr>
      </w:pPr>
    </w:p>
    <w:p w14:paraId="6665C356" w14:textId="77777777" w:rsidR="00904D33" w:rsidRPr="00AC7860" w:rsidRDefault="00904D33" w:rsidP="00904D33">
      <w:r w:rsidRPr="00AC7860">
        <w:rPr>
          <w:b/>
          <w:bCs/>
        </w:rPr>
        <w:t>Kolacja</w:t>
      </w:r>
      <w:r w:rsidRPr="00AC7860">
        <w:t>:</w:t>
      </w:r>
    </w:p>
    <w:p w14:paraId="2BDDC7E2" w14:textId="77777777" w:rsidR="0028785B" w:rsidRDefault="0028785B" w:rsidP="00904D33">
      <w:pPr>
        <w:numPr>
          <w:ilvl w:val="0"/>
          <w:numId w:val="15"/>
        </w:numPr>
      </w:pPr>
      <w:r w:rsidRPr="001D0B41">
        <w:t xml:space="preserve">Paprykarz </w:t>
      </w:r>
    </w:p>
    <w:p w14:paraId="4BB06024" w14:textId="0E4C9ADD" w:rsidR="00904D33" w:rsidRPr="0028785B" w:rsidRDefault="00904D33" w:rsidP="00904D33">
      <w:pPr>
        <w:numPr>
          <w:ilvl w:val="0"/>
          <w:numId w:val="15"/>
        </w:numPr>
      </w:pPr>
      <w:r w:rsidRPr="0028785B">
        <w:t>Chleb zwykły 100g (245kcal)</w:t>
      </w:r>
      <w:r w:rsidRPr="0028785B">
        <w:rPr>
          <w:vertAlign w:val="superscript"/>
        </w:rPr>
        <w:t>1</w:t>
      </w:r>
    </w:p>
    <w:p w14:paraId="48652F67" w14:textId="77777777" w:rsidR="00904D33" w:rsidRPr="0028785B" w:rsidRDefault="00904D33" w:rsidP="00904D33">
      <w:pPr>
        <w:numPr>
          <w:ilvl w:val="0"/>
          <w:numId w:val="15"/>
        </w:numPr>
      </w:pPr>
      <w:r w:rsidRPr="0028785B">
        <w:t>Masło 20g (147kcal)</w:t>
      </w:r>
      <w:r w:rsidRPr="0028785B">
        <w:rPr>
          <w:vertAlign w:val="superscript"/>
        </w:rPr>
        <w:t>7</w:t>
      </w:r>
    </w:p>
    <w:p w14:paraId="6CD85297" w14:textId="4061105B" w:rsidR="00904D33" w:rsidRPr="0028785B" w:rsidRDefault="00904D33" w:rsidP="00904D33">
      <w:pPr>
        <w:numPr>
          <w:ilvl w:val="0"/>
          <w:numId w:val="15"/>
        </w:numPr>
      </w:pPr>
      <w:r w:rsidRPr="0028785B">
        <w:t>Pomidor 50g (8kcal)</w:t>
      </w:r>
    </w:p>
    <w:p w14:paraId="15945AE0" w14:textId="641AF80D" w:rsidR="00904D33" w:rsidRPr="0028785B" w:rsidRDefault="00904D33" w:rsidP="00904D33">
      <w:pPr>
        <w:numPr>
          <w:ilvl w:val="0"/>
          <w:numId w:val="15"/>
        </w:numPr>
      </w:pPr>
      <w:r w:rsidRPr="0028785B">
        <w:t>Herbata z cytryną i z cukrem 200ml/10g (24kcal)</w:t>
      </w:r>
    </w:p>
    <w:p w14:paraId="776F0E9A" w14:textId="332DA15D" w:rsidR="00904D33" w:rsidRPr="00AC7860" w:rsidRDefault="00904D33" w:rsidP="00904D33">
      <w:pPr>
        <w:rPr>
          <w:b/>
          <w:bCs/>
        </w:rPr>
      </w:pPr>
      <w:r w:rsidRPr="00AC7860">
        <w:rPr>
          <w:b/>
          <w:bCs/>
        </w:rPr>
        <w:t>D.L/D.L.</w:t>
      </w:r>
      <w:r w:rsidR="000B0B37" w:rsidRPr="00AC7860">
        <w:rPr>
          <w:b/>
          <w:bCs/>
        </w:rPr>
        <w:t>BML</w:t>
      </w:r>
      <w:r w:rsidRPr="00AC7860">
        <w:rPr>
          <w:b/>
          <w:bCs/>
        </w:rPr>
        <w:t xml:space="preserve"> – </w:t>
      </w:r>
      <w:r w:rsidRPr="00AC7860">
        <w:t>pomidor bez skórki 50 g (8kcal)</w:t>
      </w:r>
    </w:p>
    <w:p w14:paraId="040A6F75" w14:textId="77777777" w:rsidR="00904D33" w:rsidRPr="00AC7860" w:rsidRDefault="00904D33" w:rsidP="00904D33">
      <w:pPr>
        <w:rPr>
          <w:b/>
          <w:bCs/>
        </w:rPr>
      </w:pPr>
    </w:p>
    <w:p w14:paraId="1F628E15" w14:textId="77777777" w:rsidR="00904D33" w:rsidRPr="00AC7860" w:rsidRDefault="00904D33" w:rsidP="00904D33">
      <w:pPr>
        <w:rPr>
          <w:b/>
          <w:bCs/>
        </w:rPr>
      </w:pPr>
    </w:p>
    <w:p w14:paraId="22F18669" w14:textId="77777777" w:rsidR="00904D33" w:rsidRPr="00AC7860" w:rsidRDefault="00904D33" w:rsidP="00904D33">
      <w:pPr>
        <w:rPr>
          <w:b/>
          <w:bCs/>
        </w:rPr>
      </w:pPr>
    </w:p>
    <w:p w14:paraId="26BE2843" w14:textId="77777777" w:rsidR="00904D33" w:rsidRPr="00AC7860" w:rsidRDefault="00904D33" w:rsidP="00904D33">
      <w:pPr>
        <w:rPr>
          <w:b/>
          <w:bCs/>
        </w:rPr>
      </w:pPr>
    </w:p>
    <w:p w14:paraId="7BA3F2AC" w14:textId="77777777" w:rsidR="00177070" w:rsidRPr="00AC7860" w:rsidRDefault="00177070" w:rsidP="00904D33">
      <w:pPr>
        <w:rPr>
          <w:b/>
          <w:bCs/>
        </w:rPr>
      </w:pPr>
    </w:p>
    <w:p w14:paraId="61A008BD" w14:textId="0B2F6868" w:rsidR="00177070" w:rsidRPr="00AC7860" w:rsidRDefault="00177070" w:rsidP="00904D33">
      <w:pPr>
        <w:rPr>
          <w:b/>
          <w:bCs/>
        </w:rPr>
      </w:pPr>
    </w:p>
    <w:p w14:paraId="34C507F8" w14:textId="79AAF92A" w:rsidR="00F05854" w:rsidRPr="00AC7860" w:rsidRDefault="00F05854" w:rsidP="00904D33">
      <w:pPr>
        <w:rPr>
          <w:b/>
          <w:bCs/>
        </w:rPr>
      </w:pPr>
    </w:p>
    <w:p w14:paraId="2F25B66C" w14:textId="54D411F1" w:rsidR="0034235B" w:rsidRPr="00AC7860" w:rsidRDefault="0034235B" w:rsidP="00904D33">
      <w:pPr>
        <w:rPr>
          <w:b/>
          <w:bCs/>
        </w:rPr>
      </w:pPr>
    </w:p>
    <w:p w14:paraId="66C13A0B" w14:textId="1DDC9CA1" w:rsidR="0034235B" w:rsidRPr="00AC7860" w:rsidRDefault="0034235B" w:rsidP="00904D33">
      <w:pPr>
        <w:rPr>
          <w:b/>
          <w:bCs/>
        </w:rPr>
      </w:pPr>
    </w:p>
    <w:p w14:paraId="33717DCB" w14:textId="23F39C28" w:rsidR="0034235B" w:rsidRPr="00AC7860" w:rsidRDefault="0034235B" w:rsidP="00904D33">
      <w:pPr>
        <w:rPr>
          <w:b/>
          <w:bCs/>
        </w:rPr>
      </w:pPr>
    </w:p>
    <w:p w14:paraId="53BA61FA" w14:textId="77777777" w:rsidR="0034235B" w:rsidRPr="00AC7860" w:rsidRDefault="0034235B" w:rsidP="00904D33">
      <w:pPr>
        <w:rPr>
          <w:b/>
          <w:bCs/>
        </w:rPr>
      </w:pPr>
    </w:p>
    <w:p w14:paraId="692FF346" w14:textId="6F94A41C" w:rsidR="000B0B37" w:rsidRPr="00AC7860" w:rsidRDefault="000B0B37" w:rsidP="00904D33">
      <w:pPr>
        <w:rPr>
          <w:b/>
          <w:bCs/>
        </w:rPr>
      </w:pPr>
    </w:p>
    <w:p w14:paraId="6C3F2424" w14:textId="77777777" w:rsidR="000B0B37" w:rsidRPr="00AC7860" w:rsidRDefault="000B0B37" w:rsidP="00904D33">
      <w:pPr>
        <w:rPr>
          <w:b/>
          <w:bCs/>
        </w:rPr>
      </w:pPr>
    </w:p>
    <w:p w14:paraId="2590A190" w14:textId="77777777" w:rsidR="0028785B" w:rsidRPr="00662CB7" w:rsidRDefault="0028785B" w:rsidP="0028785B">
      <w:pPr>
        <w:rPr>
          <w:b/>
          <w:bCs/>
          <w:sz w:val="28"/>
          <w:szCs w:val="28"/>
        </w:rPr>
      </w:pPr>
      <w:bookmarkStart w:id="49" w:name="_Hlk55234640"/>
      <w:r w:rsidRPr="00662CB7">
        <w:rPr>
          <w:b/>
          <w:bCs/>
          <w:sz w:val="28"/>
          <w:szCs w:val="28"/>
        </w:rPr>
        <w:t>Czwartek:  19.11.2020</w:t>
      </w:r>
    </w:p>
    <w:bookmarkEnd w:id="49"/>
    <w:p w14:paraId="7CA7EE2F" w14:textId="77777777" w:rsidR="00904D33" w:rsidRPr="00AC7860" w:rsidRDefault="00904D33" w:rsidP="00904D33">
      <w:pPr>
        <w:rPr>
          <w:b/>
          <w:bCs/>
        </w:rPr>
      </w:pPr>
    </w:p>
    <w:p w14:paraId="5169847F" w14:textId="77777777" w:rsidR="00904D33" w:rsidRPr="00AC7860" w:rsidRDefault="00904D33" w:rsidP="00904D33">
      <w:pPr>
        <w:rPr>
          <w:b/>
          <w:bCs/>
        </w:rPr>
      </w:pPr>
      <w:r w:rsidRPr="00AC7860">
        <w:rPr>
          <w:b/>
          <w:bCs/>
        </w:rPr>
        <w:t>Śniadanie:</w:t>
      </w:r>
    </w:p>
    <w:p w14:paraId="580CED0D" w14:textId="77777777" w:rsidR="00904D33" w:rsidRPr="00AC7860" w:rsidRDefault="00904D33" w:rsidP="00904D33">
      <w:pPr>
        <w:numPr>
          <w:ilvl w:val="0"/>
          <w:numId w:val="1"/>
        </w:numPr>
        <w:rPr>
          <w:b/>
          <w:bCs/>
        </w:rPr>
      </w:pPr>
      <w:r w:rsidRPr="00AC7860">
        <w:t xml:space="preserve">Zupa mleczna z makaronem 50g/150ml </w:t>
      </w:r>
      <w:r w:rsidRPr="00AC7860">
        <w:rPr>
          <w:b/>
        </w:rPr>
        <w:t>(157kcal)</w:t>
      </w:r>
      <w:r w:rsidRPr="00AC7860">
        <w:rPr>
          <w:b/>
          <w:vertAlign w:val="superscript"/>
        </w:rPr>
        <w:t>1,7</w:t>
      </w:r>
    </w:p>
    <w:p w14:paraId="02EF01AA" w14:textId="77777777" w:rsidR="00904D33" w:rsidRPr="00AC7860" w:rsidRDefault="00904D33" w:rsidP="00904D33">
      <w:pPr>
        <w:numPr>
          <w:ilvl w:val="0"/>
          <w:numId w:val="1"/>
        </w:numPr>
        <w:rPr>
          <w:color w:val="0D0D0D"/>
        </w:rPr>
      </w:pPr>
      <w:r w:rsidRPr="00AC7860">
        <w:rPr>
          <w:color w:val="0D0D0D"/>
        </w:rPr>
        <w:t>Szynkówka z indyka 30g (27kcal)</w:t>
      </w:r>
      <w:r w:rsidRPr="00AC7860">
        <w:rPr>
          <w:color w:val="0D0D0D"/>
          <w:vertAlign w:val="superscript"/>
        </w:rPr>
        <w:t>1,3,5,6,9</w:t>
      </w:r>
    </w:p>
    <w:p w14:paraId="261F867D" w14:textId="77777777" w:rsidR="00904D33" w:rsidRPr="00AC7860" w:rsidRDefault="00904D33" w:rsidP="00904D33">
      <w:pPr>
        <w:numPr>
          <w:ilvl w:val="0"/>
          <w:numId w:val="1"/>
        </w:numPr>
        <w:rPr>
          <w:b/>
          <w:bCs/>
        </w:rPr>
      </w:pPr>
      <w:r w:rsidRPr="00AC7860">
        <w:t xml:space="preserve">Chleb zwykły 100g </w:t>
      </w:r>
      <w:r w:rsidRPr="00AC7860">
        <w:rPr>
          <w:b/>
        </w:rPr>
        <w:t>(245kcal)</w:t>
      </w:r>
      <w:r w:rsidRPr="00AC7860">
        <w:rPr>
          <w:b/>
          <w:vertAlign w:val="superscript"/>
        </w:rPr>
        <w:t>1</w:t>
      </w:r>
    </w:p>
    <w:p w14:paraId="227737F1" w14:textId="77777777" w:rsidR="00904D33" w:rsidRPr="00AC7860" w:rsidRDefault="00904D33" w:rsidP="00904D33">
      <w:pPr>
        <w:numPr>
          <w:ilvl w:val="0"/>
          <w:numId w:val="1"/>
        </w:numPr>
        <w:rPr>
          <w:b/>
          <w:bCs/>
        </w:rPr>
      </w:pPr>
      <w:r w:rsidRPr="00AC7860">
        <w:t xml:space="preserve">Masło 20g </w:t>
      </w:r>
      <w:r w:rsidRPr="00AC7860">
        <w:rPr>
          <w:b/>
        </w:rPr>
        <w:t>(147kcal)</w:t>
      </w:r>
      <w:r w:rsidRPr="00AC7860">
        <w:rPr>
          <w:b/>
          <w:vertAlign w:val="superscript"/>
        </w:rPr>
        <w:t>7</w:t>
      </w:r>
    </w:p>
    <w:p w14:paraId="52A9CA74" w14:textId="77777777" w:rsidR="00904D33" w:rsidRPr="00AC7860" w:rsidRDefault="00904D33" w:rsidP="00904D33">
      <w:pPr>
        <w:numPr>
          <w:ilvl w:val="0"/>
          <w:numId w:val="1"/>
        </w:numPr>
        <w:rPr>
          <w:b/>
          <w:bCs/>
        </w:rPr>
      </w:pPr>
      <w:r w:rsidRPr="00AC7860">
        <w:rPr>
          <w:bCs/>
        </w:rPr>
        <w:t xml:space="preserve">Ogórek świeży 50g </w:t>
      </w:r>
      <w:r w:rsidRPr="00AC7860">
        <w:rPr>
          <w:b/>
          <w:bCs/>
        </w:rPr>
        <w:t>(8kcal)</w:t>
      </w:r>
    </w:p>
    <w:p w14:paraId="693939AA" w14:textId="2206C0DA" w:rsidR="00904D33" w:rsidRPr="00AC7860" w:rsidRDefault="00904D33" w:rsidP="00904D33">
      <w:pPr>
        <w:numPr>
          <w:ilvl w:val="0"/>
          <w:numId w:val="1"/>
        </w:numPr>
        <w:rPr>
          <w:b/>
          <w:bCs/>
        </w:rPr>
      </w:pPr>
      <w:r w:rsidRPr="00AC7860">
        <w:t xml:space="preserve">Herbata z cytryną i z cukrem 200ml/10g </w:t>
      </w:r>
      <w:r w:rsidRPr="00AC7860">
        <w:rPr>
          <w:b/>
          <w:bCs/>
        </w:rPr>
        <w:t>(24kcal)</w:t>
      </w:r>
    </w:p>
    <w:p w14:paraId="0F3906AB" w14:textId="096FC8F2" w:rsidR="00904D33" w:rsidRPr="00AC7860" w:rsidRDefault="00904D33" w:rsidP="00904D33">
      <w:pPr>
        <w:rPr>
          <w:b/>
          <w:bCs/>
        </w:rPr>
      </w:pPr>
      <w:r w:rsidRPr="00AC7860">
        <w:rPr>
          <w:b/>
          <w:bCs/>
        </w:rPr>
        <w:t>D.L//D.L.</w:t>
      </w:r>
      <w:r w:rsidR="00CB0CE4" w:rsidRPr="00AC7860">
        <w:rPr>
          <w:b/>
          <w:bCs/>
        </w:rPr>
        <w:t>BML</w:t>
      </w:r>
      <w:r w:rsidRPr="00AC7860">
        <w:rPr>
          <w:b/>
          <w:bCs/>
        </w:rPr>
        <w:t xml:space="preserve"> – </w:t>
      </w:r>
      <w:r w:rsidR="0028785B" w:rsidRPr="00D73F25">
        <w:t>pomidor na liściu sałaty 50g (8kcal)</w:t>
      </w:r>
    </w:p>
    <w:p w14:paraId="319D7A9F" w14:textId="2821833A" w:rsidR="00177070" w:rsidRPr="00AC7860" w:rsidRDefault="00177070" w:rsidP="00177070">
      <w:pPr>
        <w:rPr>
          <w:b/>
          <w:bCs/>
          <w:kern w:val="2"/>
          <w:lang w:eastAsia="pl-PL"/>
        </w:rPr>
      </w:pPr>
      <w:r w:rsidRPr="00AC7860">
        <w:rPr>
          <w:b/>
          <w:bCs/>
        </w:rPr>
        <w:t>D.</w:t>
      </w:r>
      <w:r w:rsidR="00CB0CE4" w:rsidRPr="00AC7860">
        <w:rPr>
          <w:b/>
          <w:bCs/>
        </w:rPr>
        <w:t>L</w:t>
      </w:r>
      <w:r w:rsidRPr="00AC7860">
        <w:rPr>
          <w:b/>
          <w:bCs/>
        </w:rPr>
        <w:t xml:space="preserve">.BML – </w:t>
      </w:r>
      <w:r w:rsidRPr="00AC7860">
        <w:t xml:space="preserve">Kiełbasa sucha w plastrach 30g </w:t>
      </w:r>
      <w:r w:rsidRPr="00AC7860">
        <w:rPr>
          <w:b/>
        </w:rPr>
        <w:t>(70kcal)</w:t>
      </w:r>
      <w:r w:rsidRPr="00AC7860">
        <w:rPr>
          <w:b/>
          <w:vertAlign w:val="superscript"/>
        </w:rPr>
        <w:t>1,3,5,6,9</w:t>
      </w:r>
      <w:r w:rsidRPr="00AC7860">
        <w:rPr>
          <w:b/>
          <w:bCs/>
          <w:kern w:val="2"/>
          <w:lang w:eastAsia="pl-PL"/>
        </w:rPr>
        <w:t xml:space="preserve"> </w:t>
      </w:r>
      <w:r w:rsidRPr="00AC7860">
        <w:rPr>
          <w:kern w:val="2"/>
          <w:lang w:eastAsia="pl-PL"/>
        </w:rPr>
        <w:t>zamiast zupy mlecznej</w:t>
      </w:r>
    </w:p>
    <w:p w14:paraId="039BC8D7" w14:textId="77777777" w:rsidR="00177070" w:rsidRPr="00AC7860" w:rsidRDefault="00177070" w:rsidP="00177070">
      <w:pPr>
        <w:rPr>
          <w:b/>
          <w:bCs/>
        </w:rPr>
      </w:pPr>
    </w:p>
    <w:p w14:paraId="2F1CE1B0" w14:textId="77777777" w:rsidR="00904D33" w:rsidRPr="00AC7860" w:rsidRDefault="00904D33" w:rsidP="00904D33"/>
    <w:p w14:paraId="020AE399" w14:textId="77777777" w:rsidR="00904D33" w:rsidRPr="00AC7860" w:rsidRDefault="00904D33" w:rsidP="00904D33">
      <w:pPr>
        <w:rPr>
          <w:b/>
          <w:bCs/>
        </w:rPr>
      </w:pPr>
      <w:r w:rsidRPr="00AC7860">
        <w:rPr>
          <w:b/>
          <w:bCs/>
        </w:rPr>
        <w:t>Obiad:</w:t>
      </w:r>
    </w:p>
    <w:p w14:paraId="46CB1AF6" w14:textId="77777777" w:rsidR="0028785B" w:rsidRPr="00662CB7" w:rsidRDefault="0028785B" w:rsidP="0028785B">
      <w:pPr>
        <w:numPr>
          <w:ilvl w:val="0"/>
          <w:numId w:val="5"/>
        </w:numPr>
      </w:pPr>
      <w:bookmarkStart w:id="50" w:name="_Hlk4710031"/>
      <w:bookmarkStart w:id="51" w:name="_Hlk11879026"/>
      <w:bookmarkStart w:id="52" w:name="_Hlk19048015"/>
      <w:bookmarkStart w:id="53" w:name="_Hlk11794149"/>
      <w:bookmarkStart w:id="54" w:name="_Hlk55234712"/>
      <w:r w:rsidRPr="00662CB7">
        <w:t>Zupa marchewkowo-dyniowa 300ml (211kcal)</w:t>
      </w:r>
      <w:r w:rsidRPr="00662CB7">
        <w:rPr>
          <w:vertAlign w:val="superscript"/>
        </w:rPr>
        <w:t>1,3</w:t>
      </w:r>
    </w:p>
    <w:p w14:paraId="78D63CFC" w14:textId="77777777" w:rsidR="0028785B" w:rsidRPr="008E04B6" w:rsidRDefault="0028785B" w:rsidP="0028785B">
      <w:pPr>
        <w:numPr>
          <w:ilvl w:val="0"/>
          <w:numId w:val="8"/>
        </w:numPr>
      </w:pPr>
      <w:r>
        <w:t>Filet z kurczaka duszony w ziołach 120g ( 150kcal)</w:t>
      </w:r>
    </w:p>
    <w:p w14:paraId="4DEE85C9" w14:textId="77777777" w:rsidR="0028785B" w:rsidRPr="00662CB7" w:rsidRDefault="0028785B" w:rsidP="0028785B">
      <w:pPr>
        <w:numPr>
          <w:ilvl w:val="0"/>
          <w:numId w:val="8"/>
        </w:numPr>
      </w:pPr>
      <w:r w:rsidRPr="00662CB7">
        <w:t>Ziemniaki 2</w:t>
      </w:r>
      <w:r>
        <w:t>5</w:t>
      </w:r>
      <w:r w:rsidRPr="00662CB7">
        <w:t>0g (180kcal)</w:t>
      </w:r>
    </w:p>
    <w:bookmarkEnd w:id="50"/>
    <w:bookmarkEnd w:id="51"/>
    <w:bookmarkEnd w:id="52"/>
    <w:bookmarkEnd w:id="53"/>
    <w:p w14:paraId="528F3BC5" w14:textId="77777777" w:rsidR="0028785B" w:rsidRPr="00760F99" w:rsidRDefault="0028785B" w:rsidP="0028785B">
      <w:pPr>
        <w:numPr>
          <w:ilvl w:val="0"/>
          <w:numId w:val="8"/>
        </w:numPr>
        <w:rPr>
          <w:color w:val="0D0D0D"/>
        </w:rPr>
      </w:pPr>
      <w:r w:rsidRPr="00760F99">
        <w:rPr>
          <w:color w:val="0D0D0D"/>
        </w:rPr>
        <w:t>Surówka z czerownej kapusty,cebuli,marchewki i majonezem do smaku (90kcal)</w:t>
      </w:r>
      <w:r w:rsidRPr="00760F99">
        <w:rPr>
          <w:color w:val="0D0D0D"/>
          <w:vertAlign w:val="superscript"/>
        </w:rPr>
        <w:t>7,9</w:t>
      </w:r>
    </w:p>
    <w:bookmarkEnd w:id="54"/>
    <w:p w14:paraId="5BF4E6E8" w14:textId="77777777" w:rsidR="0028785B" w:rsidRPr="00662CB7" w:rsidRDefault="0028785B" w:rsidP="0028785B">
      <w:pPr>
        <w:numPr>
          <w:ilvl w:val="0"/>
          <w:numId w:val="8"/>
        </w:numPr>
      </w:pPr>
      <w:r w:rsidRPr="00662CB7">
        <w:t>Kompot porzeczkowy 200ml (94kcal)</w:t>
      </w:r>
    </w:p>
    <w:p w14:paraId="5D4B3329" w14:textId="77777777" w:rsidR="0028785B" w:rsidRPr="001452C9" w:rsidRDefault="0028785B" w:rsidP="0028785B">
      <w:pPr>
        <w:rPr>
          <w:b/>
          <w:bCs/>
        </w:rPr>
      </w:pPr>
      <w:r w:rsidRPr="00662CB7">
        <w:rPr>
          <w:b/>
          <w:bCs/>
        </w:rPr>
        <w:t>D.L/D.L.W/D.L.WB</w:t>
      </w:r>
      <w:r>
        <w:rPr>
          <w:b/>
          <w:bCs/>
        </w:rPr>
        <w:t xml:space="preserve"> – </w:t>
      </w:r>
      <w:r w:rsidRPr="001452C9">
        <w:t>szpinak duszony 120g (35 kcal)</w:t>
      </w:r>
    </w:p>
    <w:p w14:paraId="399D9CA6" w14:textId="77777777" w:rsidR="00904D33" w:rsidRPr="00AC7860" w:rsidRDefault="00904D33" w:rsidP="00904D33">
      <w:pPr>
        <w:rPr>
          <w:b/>
          <w:bCs/>
        </w:rPr>
      </w:pPr>
    </w:p>
    <w:p w14:paraId="6E8F58CE" w14:textId="77777777" w:rsidR="00904D33" w:rsidRPr="00AC7860" w:rsidRDefault="00904D33" w:rsidP="00904D33">
      <w:pPr>
        <w:rPr>
          <w:b/>
          <w:bCs/>
        </w:rPr>
      </w:pPr>
      <w:r w:rsidRPr="00AC7860">
        <w:rPr>
          <w:b/>
          <w:bCs/>
        </w:rPr>
        <w:t>Kolacja:</w:t>
      </w:r>
    </w:p>
    <w:p w14:paraId="3B9C7F21" w14:textId="77777777" w:rsidR="0028785B" w:rsidRPr="00B5582A" w:rsidRDefault="0028785B" w:rsidP="0028785B">
      <w:pPr>
        <w:numPr>
          <w:ilvl w:val="0"/>
          <w:numId w:val="42"/>
        </w:numPr>
        <w:rPr>
          <w:b/>
          <w:bCs/>
          <w:color w:val="000000"/>
        </w:rPr>
      </w:pPr>
      <w:bookmarkStart w:id="55" w:name="_Hlk55234731"/>
      <w:r w:rsidRPr="00690BEC">
        <w:rPr>
          <w:color w:val="000000"/>
        </w:rPr>
        <w:t xml:space="preserve">Leczo warzywne 150g </w:t>
      </w:r>
      <w:r w:rsidRPr="00690BEC">
        <w:rPr>
          <w:b/>
          <w:bCs/>
          <w:color w:val="000000"/>
        </w:rPr>
        <w:t>(120kcal)</w:t>
      </w:r>
      <w:r w:rsidRPr="00690BEC">
        <w:rPr>
          <w:color w:val="000000"/>
        </w:rPr>
        <w:t xml:space="preserve"> </w:t>
      </w:r>
      <w:r w:rsidRPr="001452C9">
        <w:rPr>
          <w:color w:val="000000"/>
        </w:rPr>
        <w:t>(lekkie z dodatkiem głównie pomidora, cukinii, bakłażana)</w:t>
      </w:r>
    </w:p>
    <w:p w14:paraId="7DC5ECBA" w14:textId="77777777" w:rsidR="0028785B" w:rsidRPr="00662CB7" w:rsidRDefault="0028785B" w:rsidP="0028785B">
      <w:pPr>
        <w:numPr>
          <w:ilvl w:val="0"/>
          <w:numId w:val="15"/>
        </w:numPr>
        <w:rPr>
          <w:color w:val="0D0D0D"/>
        </w:rPr>
      </w:pPr>
      <w:r w:rsidRPr="00662CB7">
        <w:rPr>
          <w:color w:val="0D0D0D"/>
        </w:rPr>
        <w:t>Rolada drobiowa w ziołach 20g (59kcal)</w:t>
      </w:r>
      <w:r w:rsidRPr="00662CB7">
        <w:rPr>
          <w:color w:val="0D0D0D"/>
          <w:vertAlign w:val="superscript"/>
        </w:rPr>
        <w:t>1,3,5,6,9</w:t>
      </w:r>
    </w:p>
    <w:bookmarkEnd w:id="55"/>
    <w:p w14:paraId="2D17904F" w14:textId="77777777" w:rsidR="0028785B" w:rsidRPr="00662CB7" w:rsidRDefault="0028785B" w:rsidP="0028785B">
      <w:pPr>
        <w:numPr>
          <w:ilvl w:val="0"/>
          <w:numId w:val="15"/>
        </w:numPr>
      </w:pPr>
      <w:r w:rsidRPr="00662CB7">
        <w:t>Chleb zwykły 50g (123kcal)</w:t>
      </w:r>
      <w:r w:rsidRPr="00662CB7">
        <w:rPr>
          <w:vertAlign w:val="superscript"/>
        </w:rPr>
        <w:t>1</w:t>
      </w:r>
    </w:p>
    <w:p w14:paraId="7C080089" w14:textId="77777777" w:rsidR="0028785B" w:rsidRPr="00662CB7" w:rsidRDefault="0028785B" w:rsidP="0028785B">
      <w:pPr>
        <w:numPr>
          <w:ilvl w:val="0"/>
          <w:numId w:val="15"/>
        </w:numPr>
      </w:pPr>
      <w:r w:rsidRPr="00662CB7">
        <w:t>Masło 10g (74kcal)</w:t>
      </w:r>
      <w:r w:rsidRPr="00662CB7">
        <w:rPr>
          <w:vertAlign w:val="superscript"/>
        </w:rPr>
        <w:t>7</w:t>
      </w:r>
    </w:p>
    <w:p w14:paraId="5A097FCE" w14:textId="77777777" w:rsidR="0028785B" w:rsidRPr="00662CB7" w:rsidRDefault="0028785B" w:rsidP="0028785B">
      <w:pPr>
        <w:numPr>
          <w:ilvl w:val="0"/>
          <w:numId w:val="15"/>
        </w:numPr>
      </w:pPr>
      <w:r w:rsidRPr="00662CB7">
        <w:t>Herbata z cytryną i z cukrem 200ml/10g (24kcal)</w:t>
      </w:r>
    </w:p>
    <w:p w14:paraId="7F218C6D" w14:textId="0EF75BBA" w:rsidR="00904D33" w:rsidRDefault="00904D33" w:rsidP="00904D33">
      <w:pPr>
        <w:rPr>
          <w:b/>
          <w:bCs/>
        </w:rPr>
      </w:pPr>
    </w:p>
    <w:p w14:paraId="4286B946" w14:textId="457E8FF1" w:rsidR="0028785B" w:rsidRDefault="0028785B" w:rsidP="00904D33">
      <w:pPr>
        <w:rPr>
          <w:b/>
          <w:bCs/>
        </w:rPr>
      </w:pPr>
    </w:p>
    <w:p w14:paraId="2364DE67" w14:textId="09B63AE3" w:rsidR="0028785B" w:rsidRDefault="0028785B" w:rsidP="00904D33">
      <w:pPr>
        <w:rPr>
          <w:b/>
          <w:bCs/>
        </w:rPr>
      </w:pPr>
    </w:p>
    <w:p w14:paraId="2EFDCF30" w14:textId="5A022B2B" w:rsidR="0028785B" w:rsidRDefault="0028785B" w:rsidP="00904D33">
      <w:pPr>
        <w:rPr>
          <w:b/>
          <w:bCs/>
        </w:rPr>
      </w:pPr>
    </w:p>
    <w:p w14:paraId="203EFC72" w14:textId="77777777" w:rsidR="0028785B" w:rsidRPr="00AC7860" w:rsidRDefault="0028785B" w:rsidP="00904D33">
      <w:pPr>
        <w:rPr>
          <w:b/>
          <w:bCs/>
        </w:rPr>
      </w:pPr>
    </w:p>
    <w:p w14:paraId="6D7149E1" w14:textId="77777777" w:rsidR="00CB0CE4" w:rsidRPr="00AC7860" w:rsidRDefault="00CB0CE4" w:rsidP="00904D33">
      <w:pPr>
        <w:rPr>
          <w:b/>
          <w:bCs/>
        </w:rPr>
      </w:pPr>
    </w:p>
    <w:p w14:paraId="70956D9B" w14:textId="77777777" w:rsidR="00CB0CE4" w:rsidRPr="00AC7860" w:rsidRDefault="00CB0CE4" w:rsidP="00904D33">
      <w:pPr>
        <w:rPr>
          <w:b/>
          <w:bCs/>
        </w:rPr>
      </w:pPr>
    </w:p>
    <w:p w14:paraId="5ECE5BA6" w14:textId="77777777" w:rsidR="00CB0CE4" w:rsidRPr="00AC7860" w:rsidRDefault="00CB0CE4" w:rsidP="00904D33">
      <w:pPr>
        <w:rPr>
          <w:b/>
          <w:bCs/>
        </w:rPr>
      </w:pPr>
    </w:p>
    <w:p w14:paraId="3F5B04D4" w14:textId="77777777" w:rsidR="00CB0CE4" w:rsidRPr="00AC7860" w:rsidRDefault="00CB0CE4" w:rsidP="00904D33">
      <w:pPr>
        <w:rPr>
          <w:b/>
          <w:bCs/>
        </w:rPr>
      </w:pPr>
    </w:p>
    <w:p w14:paraId="07A87D12" w14:textId="4AB1813E" w:rsidR="00CB0CE4" w:rsidRPr="00AC7860" w:rsidRDefault="00CB0CE4" w:rsidP="00904D33">
      <w:pPr>
        <w:rPr>
          <w:b/>
          <w:bCs/>
        </w:rPr>
      </w:pPr>
    </w:p>
    <w:p w14:paraId="16B7F30E" w14:textId="29F4258C" w:rsidR="0034235B" w:rsidRPr="00AC7860" w:rsidRDefault="0034235B" w:rsidP="00904D33">
      <w:pPr>
        <w:rPr>
          <w:b/>
          <w:bCs/>
        </w:rPr>
      </w:pPr>
    </w:p>
    <w:p w14:paraId="16512DF3" w14:textId="435C7EB2" w:rsidR="0034235B" w:rsidRPr="00AC7860" w:rsidRDefault="0034235B" w:rsidP="00904D33">
      <w:pPr>
        <w:rPr>
          <w:b/>
          <w:bCs/>
        </w:rPr>
      </w:pPr>
    </w:p>
    <w:p w14:paraId="4E754E13" w14:textId="77777777" w:rsidR="0034235B" w:rsidRPr="00AC7860" w:rsidRDefault="0034235B" w:rsidP="00904D33">
      <w:pPr>
        <w:rPr>
          <w:b/>
          <w:bCs/>
        </w:rPr>
      </w:pPr>
    </w:p>
    <w:p w14:paraId="60D5DB39" w14:textId="77777777" w:rsidR="00CB0CE4" w:rsidRPr="00AC7860" w:rsidRDefault="00CB0CE4" w:rsidP="00904D33">
      <w:pPr>
        <w:rPr>
          <w:b/>
          <w:bCs/>
        </w:rPr>
      </w:pPr>
    </w:p>
    <w:p w14:paraId="0863BDEA" w14:textId="77777777" w:rsidR="00CB0CE4" w:rsidRPr="00AC7860" w:rsidRDefault="00CB0CE4" w:rsidP="00904D33">
      <w:pPr>
        <w:rPr>
          <w:b/>
          <w:bCs/>
        </w:rPr>
      </w:pPr>
    </w:p>
    <w:p w14:paraId="56E39C63" w14:textId="77777777" w:rsidR="00CB0CE4" w:rsidRPr="00AC7860" w:rsidRDefault="00CB0CE4" w:rsidP="00904D33">
      <w:pPr>
        <w:rPr>
          <w:b/>
          <w:bCs/>
        </w:rPr>
      </w:pPr>
    </w:p>
    <w:p w14:paraId="2B676381" w14:textId="77777777" w:rsidR="0028785B" w:rsidRPr="00662CB7" w:rsidRDefault="0028785B" w:rsidP="0028785B">
      <w:pPr>
        <w:rPr>
          <w:b/>
          <w:bCs/>
          <w:sz w:val="28"/>
          <w:szCs w:val="28"/>
        </w:rPr>
      </w:pPr>
      <w:bookmarkStart w:id="56" w:name="_Hlk55234766"/>
      <w:r w:rsidRPr="00662CB7">
        <w:rPr>
          <w:b/>
          <w:bCs/>
          <w:sz w:val="28"/>
          <w:szCs w:val="28"/>
        </w:rPr>
        <w:t>Piątek:  20.11.2020</w:t>
      </w:r>
    </w:p>
    <w:bookmarkEnd w:id="56"/>
    <w:p w14:paraId="5766CB30" w14:textId="77777777" w:rsidR="00904D33" w:rsidRPr="00AC7860" w:rsidRDefault="00904D33" w:rsidP="00904D33">
      <w:pPr>
        <w:rPr>
          <w:b/>
          <w:bCs/>
        </w:rPr>
      </w:pPr>
    </w:p>
    <w:p w14:paraId="1D8DE2C8" w14:textId="77777777" w:rsidR="00904D33" w:rsidRPr="00AC7860" w:rsidRDefault="00904D33" w:rsidP="00904D33">
      <w:r w:rsidRPr="00AC7860">
        <w:rPr>
          <w:b/>
          <w:bCs/>
        </w:rPr>
        <w:t>Śniadanie</w:t>
      </w:r>
      <w:r w:rsidRPr="00AC7860">
        <w:t>:</w:t>
      </w:r>
    </w:p>
    <w:p w14:paraId="6741CD2C" w14:textId="77777777" w:rsidR="00904D33" w:rsidRPr="00AC7860" w:rsidRDefault="00904D33" w:rsidP="00904D33">
      <w:pPr>
        <w:numPr>
          <w:ilvl w:val="0"/>
          <w:numId w:val="5"/>
        </w:numPr>
        <w:rPr>
          <w:b/>
          <w:bCs/>
        </w:rPr>
      </w:pPr>
      <w:r w:rsidRPr="00AC7860">
        <w:t>Twaróg z dodatkiem jogurtu 60g</w:t>
      </w:r>
      <w:r w:rsidRPr="00AC7860">
        <w:rPr>
          <w:b/>
          <w:bCs/>
        </w:rPr>
        <w:t xml:space="preserve"> </w:t>
      </w:r>
      <w:r w:rsidRPr="00AC7860">
        <w:rPr>
          <w:b/>
        </w:rPr>
        <w:t>(70kcal)</w:t>
      </w:r>
      <w:r w:rsidRPr="00AC7860">
        <w:rPr>
          <w:b/>
          <w:vertAlign w:val="superscript"/>
        </w:rPr>
        <w:t xml:space="preserve">7  </w:t>
      </w:r>
    </w:p>
    <w:p w14:paraId="62690BDD" w14:textId="77777777" w:rsidR="00904D33" w:rsidRPr="00AC7860" w:rsidRDefault="00904D33" w:rsidP="00904D33">
      <w:pPr>
        <w:numPr>
          <w:ilvl w:val="0"/>
          <w:numId w:val="5"/>
        </w:numPr>
        <w:rPr>
          <w:bCs/>
        </w:rPr>
      </w:pPr>
      <w:r w:rsidRPr="00AC7860">
        <w:rPr>
          <w:bCs/>
        </w:rPr>
        <w:t xml:space="preserve">Dżem wiśniowy 15g </w:t>
      </w:r>
      <w:r w:rsidRPr="00AC7860">
        <w:rPr>
          <w:b/>
        </w:rPr>
        <w:t>(38kcal)</w:t>
      </w:r>
    </w:p>
    <w:p w14:paraId="72F9194A" w14:textId="77777777" w:rsidR="00904D33" w:rsidRPr="00AC7860" w:rsidRDefault="00904D33" w:rsidP="00904D33">
      <w:pPr>
        <w:numPr>
          <w:ilvl w:val="0"/>
          <w:numId w:val="7"/>
        </w:numPr>
        <w:rPr>
          <w:b/>
          <w:bCs/>
        </w:rPr>
      </w:pPr>
      <w:r w:rsidRPr="00AC7860">
        <w:t xml:space="preserve">Chleb zwykły 100g </w:t>
      </w:r>
      <w:r w:rsidRPr="00AC7860">
        <w:rPr>
          <w:b/>
        </w:rPr>
        <w:t>(245kcal)</w:t>
      </w:r>
      <w:r w:rsidRPr="00AC7860">
        <w:rPr>
          <w:b/>
          <w:vertAlign w:val="superscript"/>
        </w:rPr>
        <w:t>1</w:t>
      </w:r>
    </w:p>
    <w:p w14:paraId="594C1D53" w14:textId="77777777" w:rsidR="00904D33" w:rsidRPr="00AC7860" w:rsidRDefault="00904D33" w:rsidP="00904D33">
      <w:pPr>
        <w:numPr>
          <w:ilvl w:val="0"/>
          <w:numId w:val="7"/>
        </w:numPr>
        <w:rPr>
          <w:b/>
          <w:bCs/>
        </w:rPr>
      </w:pPr>
      <w:r w:rsidRPr="00AC7860">
        <w:t xml:space="preserve">Masło 20g </w:t>
      </w:r>
      <w:r w:rsidRPr="00AC7860">
        <w:rPr>
          <w:b/>
        </w:rPr>
        <w:t>(147kcal)</w:t>
      </w:r>
      <w:r w:rsidRPr="00AC7860">
        <w:rPr>
          <w:b/>
          <w:vertAlign w:val="superscript"/>
        </w:rPr>
        <w:t>7</w:t>
      </w:r>
    </w:p>
    <w:p w14:paraId="580DD34A" w14:textId="77777777" w:rsidR="00904D33" w:rsidRPr="00AC7860" w:rsidRDefault="00904D33" w:rsidP="00904D33">
      <w:pPr>
        <w:numPr>
          <w:ilvl w:val="0"/>
          <w:numId w:val="7"/>
        </w:numPr>
        <w:rPr>
          <w:b/>
          <w:bCs/>
        </w:rPr>
      </w:pPr>
      <w:r w:rsidRPr="00AC7860">
        <w:t>Sałata 25g</w:t>
      </w:r>
      <w:r w:rsidRPr="00AC7860">
        <w:rPr>
          <w:b/>
        </w:rPr>
        <w:t xml:space="preserve"> (4kcal)</w:t>
      </w:r>
    </w:p>
    <w:p w14:paraId="481063DE" w14:textId="77240DA5" w:rsidR="00904D33" w:rsidRPr="00AC7860" w:rsidRDefault="00904D33" w:rsidP="00904D33">
      <w:pPr>
        <w:numPr>
          <w:ilvl w:val="0"/>
          <w:numId w:val="7"/>
        </w:numPr>
        <w:rPr>
          <w:b/>
          <w:bCs/>
        </w:rPr>
      </w:pPr>
      <w:r w:rsidRPr="00AC7860">
        <w:rPr>
          <w:bCs/>
        </w:rPr>
        <w:t xml:space="preserve">Kakao 200ml </w:t>
      </w:r>
      <w:r w:rsidRPr="00AC7860">
        <w:rPr>
          <w:b/>
          <w:bCs/>
        </w:rPr>
        <w:t>(139kcal)</w:t>
      </w:r>
      <w:r w:rsidRPr="00AC7860">
        <w:rPr>
          <w:b/>
          <w:bCs/>
          <w:vertAlign w:val="superscript"/>
        </w:rPr>
        <w:t>7</w:t>
      </w:r>
    </w:p>
    <w:p w14:paraId="133C4F31" w14:textId="14911B98" w:rsidR="00177070" w:rsidRPr="00AC7860" w:rsidRDefault="00177070" w:rsidP="00177070">
      <w:pPr>
        <w:rPr>
          <w:b/>
          <w:vertAlign w:val="superscript"/>
        </w:rPr>
      </w:pPr>
      <w:r w:rsidRPr="00AC7860">
        <w:rPr>
          <w:b/>
          <w:bCs/>
        </w:rPr>
        <w:t>D.</w:t>
      </w:r>
      <w:r w:rsidR="00CB0CE4" w:rsidRPr="00AC7860">
        <w:rPr>
          <w:b/>
          <w:bCs/>
        </w:rPr>
        <w:t>L.</w:t>
      </w:r>
      <w:r w:rsidRPr="00AC7860">
        <w:rPr>
          <w:b/>
          <w:bCs/>
        </w:rPr>
        <w:t xml:space="preserve">BML – </w:t>
      </w:r>
      <w:r w:rsidRPr="00AC7860">
        <w:t>sałatka z sałaty, pomidora</w:t>
      </w:r>
      <w:r w:rsidR="00CB0CE4" w:rsidRPr="00AC7860">
        <w:t xml:space="preserve"> bez skórki</w:t>
      </w:r>
      <w:r w:rsidRPr="00AC7860">
        <w:t xml:space="preserve">, ½ jajka, nasiona słonecznika, oliwy z oliwek </w:t>
      </w:r>
      <w:r w:rsidR="00CB0CE4" w:rsidRPr="00AC7860">
        <w:t>6</w:t>
      </w:r>
      <w:r w:rsidRPr="00AC7860">
        <w:t>0g (</w:t>
      </w:r>
      <w:r w:rsidR="00CB0CE4" w:rsidRPr="00AC7860">
        <w:t>6</w:t>
      </w:r>
      <w:r w:rsidRPr="00AC7860">
        <w:t>0 kcal)</w:t>
      </w:r>
      <w:r w:rsidR="00CB0CE4" w:rsidRPr="00AC7860">
        <w:t xml:space="preserve"> + </w:t>
      </w:r>
      <w:r w:rsidR="0034235B" w:rsidRPr="00AC7860">
        <w:t>dżem</w:t>
      </w:r>
      <w:r w:rsidR="00CB0CE4" w:rsidRPr="00AC7860">
        <w:t xml:space="preserve"> wiśniowy 15g (38kcal)</w:t>
      </w:r>
    </w:p>
    <w:p w14:paraId="1EE748BF" w14:textId="7A95518B" w:rsidR="00A75599" w:rsidRPr="00AC7860" w:rsidRDefault="00A75599" w:rsidP="00A75599">
      <w:pPr>
        <w:rPr>
          <w:bCs/>
        </w:rPr>
      </w:pPr>
      <w:r w:rsidRPr="00AC7860">
        <w:rPr>
          <w:b/>
        </w:rPr>
        <w:t>D.L.BML</w:t>
      </w:r>
      <w:r w:rsidRPr="00AC7860">
        <w:rPr>
          <w:bCs/>
        </w:rPr>
        <w:t xml:space="preserve">  - Kakao na wodzie  200ml </w:t>
      </w:r>
      <w:r w:rsidRPr="00AC7860">
        <w:rPr>
          <w:b/>
          <w:bCs/>
        </w:rPr>
        <w:t>(60 kcal)</w:t>
      </w:r>
    </w:p>
    <w:p w14:paraId="45BA7A49" w14:textId="77777777" w:rsidR="00177070" w:rsidRPr="00AC7860" w:rsidRDefault="00177070" w:rsidP="00177070">
      <w:pPr>
        <w:rPr>
          <w:b/>
          <w:bCs/>
        </w:rPr>
      </w:pPr>
    </w:p>
    <w:p w14:paraId="1157DDC8" w14:textId="77777777" w:rsidR="00904D33" w:rsidRPr="00AC7860" w:rsidRDefault="00904D33" w:rsidP="00904D33">
      <w:pPr>
        <w:rPr>
          <w:b/>
          <w:bCs/>
        </w:rPr>
      </w:pPr>
    </w:p>
    <w:p w14:paraId="72E403AA" w14:textId="77777777" w:rsidR="00904D33" w:rsidRPr="00AC7860" w:rsidRDefault="00904D33" w:rsidP="00904D33">
      <w:pPr>
        <w:rPr>
          <w:b/>
          <w:bCs/>
        </w:rPr>
      </w:pPr>
      <w:r w:rsidRPr="00AC7860">
        <w:rPr>
          <w:b/>
          <w:bCs/>
        </w:rPr>
        <w:t>Obiad:</w:t>
      </w:r>
    </w:p>
    <w:p w14:paraId="306D91EF" w14:textId="478EC3FB" w:rsidR="00904D33" w:rsidRPr="00AC7860" w:rsidRDefault="00904D33" w:rsidP="00904D33">
      <w:pPr>
        <w:numPr>
          <w:ilvl w:val="0"/>
          <w:numId w:val="14"/>
        </w:numPr>
        <w:rPr>
          <w:b/>
          <w:bCs/>
        </w:rPr>
      </w:pPr>
      <w:bookmarkStart w:id="57" w:name="_Hlk11794129"/>
      <w:bookmarkStart w:id="58" w:name="_Hlk26469615"/>
      <w:r w:rsidRPr="00AC7860">
        <w:t>Krupnik z kaszy jęczmiennej 3</w:t>
      </w:r>
      <w:r w:rsidR="0008497E" w:rsidRPr="00AC7860">
        <w:t>5</w:t>
      </w:r>
      <w:r w:rsidRPr="00AC7860">
        <w:t xml:space="preserve">0ml </w:t>
      </w:r>
      <w:r w:rsidRPr="00AC7860">
        <w:rPr>
          <w:b/>
          <w:bCs/>
        </w:rPr>
        <w:t>(120kcal)</w:t>
      </w:r>
      <w:r w:rsidRPr="00AC7860">
        <w:rPr>
          <w:b/>
          <w:bCs/>
          <w:vertAlign w:val="superscript"/>
        </w:rPr>
        <w:t xml:space="preserve">1,9  </w:t>
      </w:r>
    </w:p>
    <w:p w14:paraId="72D98850" w14:textId="77777777" w:rsidR="0028785B" w:rsidRPr="00941870" w:rsidRDefault="0028785B" w:rsidP="0028785B">
      <w:pPr>
        <w:numPr>
          <w:ilvl w:val="0"/>
          <w:numId w:val="14"/>
        </w:numPr>
      </w:pPr>
      <w:bookmarkStart w:id="59" w:name="_Hlk26471029"/>
      <w:bookmarkStart w:id="60" w:name="_Hlk55234823"/>
      <w:bookmarkEnd w:id="57"/>
      <w:bookmarkEnd w:id="58"/>
      <w:r w:rsidRPr="00941870">
        <w:t xml:space="preserve">Śledź w śmietanie z jabłkiem i pietruszką 200g </w:t>
      </w:r>
      <w:r w:rsidRPr="00941870">
        <w:rPr>
          <w:b/>
        </w:rPr>
        <w:t>(325kcal)</w:t>
      </w:r>
      <w:r w:rsidRPr="00941870">
        <w:rPr>
          <w:b/>
          <w:vertAlign w:val="superscript"/>
        </w:rPr>
        <w:t>1,3,4</w:t>
      </w:r>
    </w:p>
    <w:p w14:paraId="1E4F69C3" w14:textId="77777777" w:rsidR="0028785B" w:rsidRPr="00662CB7" w:rsidRDefault="0028785B" w:rsidP="0028785B">
      <w:pPr>
        <w:numPr>
          <w:ilvl w:val="0"/>
          <w:numId w:val="14"/>
        </w:numPr>
      </w:pPr>
      <w:r w:rsidRPr="00662CB7">
        <w:t>Ziemniaki 2</w:t>
      </w:r>
      <w:r>
        <w:t>5</w:t>
      </w:r>
      <w:r w:rsidRPr="00662CB7">
        <w:t>0g (180kcal)</w:t>
      </w:r>
    </w:p>
    <w:bookmarkEnd w:id="59"/>
    <w:p w14:paraId="67992BB0" w14:textId="77777777" w:rsidR="0028785B" w:rsidRPr="00662CB7" w:rsidRDefault="0028785B" w:rsidP="0028785B">
      <w:pPr>
        <w:numPr>
          <w:ilvl w:val="0"/>
          <w:numId w:val="14"/>
        </w:numPr>
        <w:rPr>
          <w:color w:val="000000"/>
        </w:rPr>
      </w:pPr>
      <w:r w:rsidRPr="00662CB7">
        <w:t>Kompot wieloowocowy 200ml (158kcal)</w:t>
      </w:r>
    </w:p>
    <w:bookmarkEnd w:id="60"/>
    <w:p w14:paraId="3F0B5113" w14:textId="60346BA6" w:rsidR="00904D33" w:rsidRPr="00AC7860" w:rsidRDefault="00E4750D" w:rsidP="00904D33">
      <w:pPr>
        <w:numPr>
          <w:ilvl w:val="0"/>
          <w:numId w:val="14"/>
        </w:numPr>
        <w:rPr>
          <w:b/>
          <w:bCs/>
        </w:rPr>
      </w:pPr>
      <w:r w:rsidRPr="00AC7860">
        <w:t>Owoc 150-180g</w:t>
      </w:r>
    </w:p>
    <w:p w14:paraId="30320A50" w14:textId="103C7C75" w:rsidR="00904D33" w:rsidRPr="00AC7860" w:rsidRDefault="00904D33" w:rsidP="00904D33">
      <w:pPr>
        <w:rPr>
          <w:b/>
          <w:bCs/>
        </w:rPr>
      </w:pPr>
      <w:r w:rsidRPr="00AC7860">
        <w:rPr>
          <w:b/>
          <w:bCs/>
          <w:color w:val="000000"/>
        </w:rPr>
        <w:t>D.L/D.L.</w:t>
      </w:r>
      <w:r w:rsidR="00CB0CE4" w:rsidRPr="00AC7860">
        <w:rPr>
          <w:b/>
          <w:bCs/>
          <w:color w:val="000000"/>
        </w:rPr>
        <w:t>BML</w:t>
      </w:r>
      <w:r w:rsidRPr="00AC7860">
        <w:rPr>
          <w:b/>
          <w:bCs/>
          <w:color w:val="000000"/>
        </w:rPr>
        <w:t xml:space="preserve"> - </w:t>
      </w:r>
      <w:r w:rsidRPr="00AC7860">
        <w:t xml:space="preserve">Filet rybny pod ziołową pierzynką 180g (350 kcal) + ziemniaki+ </w:t>
      </w:r>
      <w:r w:rsidR="0028785B">
        <w:t>marchewka z groszkiem 120g</w:t>
      </w:r>
    </w:p>
    <w:p w14:paraId="0AC272B0" w14:textId="77777777" w:rsidR="00904D33" w:rsidRPr="00AC7860" w:rsidRDefault="00904D33" w:rsidP="00904D33">
      <w:pPr>
        <w:rPr>
          <w:b/>
          <w:bCs/>
        </w:rPr>
      </w:pPr>
    </w:p>
    <w:p w14:paraId="60B67252" w14:textId="77777777" w:rsidR="00904D33" w:rsidRPr="00AC7860" w:rsidRDefault="00904D33" w:rsidP="00904D33">
      <w:pPr>
        <w:rPr>
          <w:b/>
          <w:bCs/>
        </w:rPr>
      </w:pPr>
      <w:r w:rsidRPr="00AC7860">
        <w:rPr>
          <w:b/>
          <w:bCs/>
        </w:rPr>
        <w:t>Kolacja:</w:t>
      </w:r>
    </w:p>
    <w:p w14:paraId="524CB052" w14:textId="77777777" w:rsidR="00904D33" w:rsidRPr="00AC7860" w:rsidRDefault="00904D33" w:rsidP="00904D33">
      <w:pPr>
        <w:numPr>
          <w:ilvl w:val="0"/>
          <w:numId w:val="16"/>
        </w:numPr>
        <w:rPr>
          <w:bCs/>
          <w:color w:val="000000"/>
        </w:rPr>
      </w:pPr>
      <w:bookmarkStart w:id="61" w:name="_Hlk7092730"/>
      <w:bookmarkStart w:id="62" w:name="_Hlk14265629"/>
      <w:r w:rsidRPr="00AC7860">
        <w:rPr>
          <w:color w:val="000000"/>
        </w:rPr>
        <w:t>P</w:t>
      </w:r>
      <w:bookmarkEnd w:id="61"/>
      <w:r w:rsidRPr="00AC7860">
        <w:rPr>
          <w:color w:val="000000"/>
        </w:rPr>
        <w:t>asztet z selera korzeniowego 50 g (75kcal)</w:t>
      </w:r>
    </w:p>
    <w:bookmarkEnd w:id="62"/>
    <w:p w14:paraId="63150F48" w14:textId="77777777" w:rsidR="00904D33" w:rsidRPr="00AC7860" w:rsidRDefault="00904D33" w:rsidP="00904D33">
      <w:pPr>
        <w:numPr>
          <w:ilvl w:val="0"/>
          <w:numId w:val="16"/>
        </w:numPr>
        <w:rPr>
          <w:color w:val="0D0D0D"/>
        </w:rPr>
      </w:pPr>
      <w:r w:rsidRPr="00AC7860">
        <w:rPr>
          <w:color w:val="0D0D0D"/>
        </w:rPr>
        <w:t>Ser żółty 30g (62kcal)</w:t>
      </w:r>
      <w:r w:rsidRPr="00AC7860">
        <w:rPr>
          <w:color w:val="0D0D0D"/>
          <w:vertAlign w:val="superscript"/>
        </w:rPr>
        <w:t>7</w:t>
      </w:r>
    </w:p>
    <w:p w14:paraId="39F820A9" w14:textId="77777777" w:rsidR="00904D33" w:rsidRPr="00AC7860" w:rsidRDefault="00904D33" w:rsidP="00904D33">
      <w:pPr>
        <w:numPr>
          <w:ilvl w:val="0"/>
          <w:numId w:val="16"/>
        </w:numPr>
        <w:rPr>
          <w:b/>
          <w:bCs/>
        </w:rPr>
      </w:pPr>
      <w:r w:rsidRPr="00AC7860">
        <w:t xml:space="preserve">Chleb zwykły 100g </w:t>
      </w:r>
      <w:r w:rsidRPr="00AC7860">
        <w:rPr>
          <w:b/>
        </w:rPr>
        <w:t>(245kcal)</w:t>
      </w:r>
      <w:r w:rsidRPr="00AC7860">
        <w:rPr>
          <w:b/>
          <w:vertAlign w:val="superscript"/>
        </w:rPr>
        <w:t>1</w:t>
      </w:r>
    </w:p>
    <w:p w14:paraId="7F09D59F" w14:textId="77777777" w:rsidR="00904D33" w:rsidRPr="00AC7860" w:rsidRDefault="00904D33" w:rsidP="00904D33">
      <w:pPr>
        <w:numPr>
          <w:ilvl w:val="0"/>
          <w:numId w:val="16"/>
        </w:numPr>
        <w:rPr>
          <w:b/>
          <w:bCs/>
        </w:rPr>
      </w:pPr>
      <w:r w:rsidRPr="00AC7860">
        <w:t xml:space="preserve">Masło 20g </w:t>
      </w:r>
      <w:r w:rsidRPr="00AC7860">
        <w:rPr>
          <w:b/>
        </w:rPr>
        <w:t>(147kcal)</w:t>
      </w:r>
      <w:r w:rsidRPr="00AC7860">
        <w:rPr>
          <w:b/>
          <w:vertAlign w:val="superscript"/>
        </w:rPr>
        <w:t>7</w:t>
      </w:r>
    </w:p>
    <w:p w14:paraId="4E6F99AA" w14:textId="77777777" w:rsidR="0028785B" w:rsidRPr="008E04B6" w:rsidRDefault="0028785B" w:rsidP="0028785B">
      <w:pPr>
        <w:numPr>
          <w:ilvl w:val="0"/>
          <w:numId w:val="16"/>
        </w:numPr>
        <w:rPr>
          <w:bCs/>
        </w:rPr>
      </w:pPr>
      <w:bookmarkStart w:id="63" w:name="_Hlk55234852"/>
      <w:r>
        <w:rPr>
          <w:bCs/>
        </w:rPr>
        <w:t>Pomidor 50 g(8kcal)</w:t>
      </w:r>
    </w:p>
    <w:bookmarkEnd w:id="63"/>
    <w:p w14:paraId="6391F439" w14:textId="1E625706" w:rsidR="00904D33" w:rsidRPr="00AC7860" w:rsidRDefault="00904D33" w:rsidP="00904D33">
      <w:pPr>
        <w:numPr>
          <w:ilvl w:val="0"/>
          <w:numId w:val="16"/>
        </w:numPr>
        <w:rPr>
          <w:b/>
          <w:bCs/>
        </w:rPr>
      </w:pPr>
      <w:r w:rsidRPr="00AC7860">
        <w:t xml:space="preserve">Herbata z cytryną i z cukrem 200ml/10g </w:t>
      </w:r>
      <w:r w:rsidRPr="00AC7860">
        <w:rPr>
          <w:b/>
          <w:bCs/>
        </w:rPr>
        <w:t>(24kcal)</w:t>
      </w:r>
    </w:p>
    <w:p w14:paraId="71530DCA" w14:textId="74D52C2F" w:rsidR="00904D33" w:rsidRPr="00AC7860" w:rsidRDefault="00904D33" w:rsidP="00904D33">
      <w:r w:rsidRPr="00AC7860">
        <w:rPr>
          <w:b/>
          <w:bCs/>
          <w:color w:val="000000"/>
        </w:rPr>
        <w:t xml:space="preserve">D.L//D.L.WB </w:t>
      </w:r>
      <w:r w:rsidRPr="00AC7860">
        <w:rPr>
          <w:color w:val="0D0D0D"/>
        </w:rPr>
        <w:t xml:space="preserve">- </w:t>
      </w:r>
      <w:r w:rsidRPr="00AC7860">
        <w:t xml:space="preserve">Serek homogenizowany naturalny </w:t>
      </w:r>
      <w:r w:rsidRPr="00AC7860">
        <w:rPr>
          <w:bCs/>
          <w:kern w:val="2"/>
          <w:lang w:eastAsia="pl-PL"/>
        </w:rPr>
        <w:t xml:space="preserve"> </w:t>
      </w:r>
      <w:r w:rsidRPr="00AC7860">
        <w:t>bez cukru 30g</w:t>
      </w:r>
      <w:r w:rsidRPr="00AC7860">
        <w:rPr>
          <w:bCs/>
          <w:kern w:val="2"/>
          <w:lang w:eastAsia="pl-PL"/>
        </w:rPr>
        <w:t xml:space="preserve"> </w:t>
      </w:r>
      <w:r w:rsidRPr="00AC7860">
        <w:rPr>
          <w:b/>
          <w:bCs/>
          <w:vertAlign w:val="superscript"/>
        </w:rPr>
        <w:t xml:space="preserve"> </w:t>
      </w:r>
      <w:r w:rsidRPr="00AC7860">
        <w:rPr>
          <w:color w:val="0D0D0D"/>
        </w:rPr>
        <w:t>zamiast sera żółtego,</w:t>
      </w:r>
      <w:r w:rsidRPr="00AC7860">
        <w:t xml:space="preserve"> pomidor bez skórki </w:t>
      </w:r>
    </w:p>
    <w:p w14:paraId="1A44EB7B" w14:textId="547AB8DE" w:rsidR="00904D33" w:rsidRPr="00AC7860" w:rsidRDefault="00034420" w:rsidP="00904D33">
      <w:pPr>
        <w:rPr>
          <w:bCs/>
          <w:color w:val="000000"/>
          <w:vertAlign w:val="superscript"/>
        </w:rPr>
      </w:pPr>
      <w:r w:rsidRPr="00AC7860">
        <w:rPr>
          <w:b/>
          <w:bCs/>
        </w:rPr>
        <w:t>D.</w:t>
      </w:r>
      <w:r w:rsidR="00CB0CE4" w:rsidRPr="00AC7860">
        <w:rPr>
          <w:b/>
          <w:bCs/>
        </w:rPr>
        <w:t>L</w:t>
      </w:r>
      <w:r w:rsidRPr="00AC7860">
        <w:rPr>
          <w:b/>
          <w:bCs/>
        </w:rPr>
        <w:t xml:space="preserve">.BML - </w:t>
      </w:r>
      <w:r w:rsidRPr="00AC7860">
        <w:rPr>
          <w:color w:val="000000"/>
        </w:rPr>
        <w:t>Pasztet z selera korzeniowego 80 g (115kcal)</w:t>
      </w:r>
      <w:r w:rsidRPr="00AC7860">
        <w:rPr>
          <w:color w:val="000000"/>
          <w:vertAlign w:val="superscript"/>
        </w:rPr>
        <w:t>9</w:t>
      </w:r>
      <w:r w:rsidR="00CB0CE4" w:rsidRPr="00AC7860">
        <w:rPr>
          <w:color w:val="000000"/>
          <w:vertAlign w:val="superscript"/>
        </w:rPr>
        <w:t xml:space="preserve">   </w:t>
      </w:r>
      <w:r w:rsidR="00CB0CE4" w:rsidRPr="00AC7860">
        <w:rPr>
          <w:bCs/>
          <w:color w:val="000000"/>
          <w:vertAlign w:val="superscript"/>
        </w:rPr>
        <w:t xml:space="preserve">, </w:t>
      </w:r>
      <w:r w:rsidR="00CB0CE4" w:rsidRPr="00AC7860">
        <w:rPr>
          <w:bCs/>
        </w:rPr>
        <w:t>pomidor bez skórki</w:t>
      </w:r>
    </w:p>
    <w:p w14:paraId="550980D3" w14:textId="05CF72B0" w:rsidR="00904D33" w:rsidRPr="00AC7860" w:rsidRDefault="00904D33" w:rsidP="00904D33">
      <w:pPr>
        <w:rPr>
          <w:b/>
          <w:bCs/>
        </w:rPr>
      </w:pPr>
    </w:p>
    <w:p w14:paraId="026F8942" w14:textId="77777777" w:rsidR="00F05854" w:rsidRPr="00AC7860" w:rsidRDefault="00F05854" w:rsidP="00904D33">
      <w:pPr>
        <w:rPr>
          <w:b/>
          <w:bCs/>
        </w:rPr>
      </w:pPr>
    </w:p>
    <w:p w14:paraId="0AA65E27" w14:textId="77777777" w:rsidR="00CB0CE4" w:rsidRPr="00AC7860" w:rsidRDefault="00CB0CE4" w:rsidP="00904D33">
      <w:pPr>
        <w:rPr>
          <w:b/>
          <w:bCs/>
        </w:rPr>
      </w:pPr>
    </w:p>
    <w:p w14:paraId="04F41F51" w14:textId="77777777" w:rsidR="00CB0CE4" w:rsidRPr="00AC7860" w:rsidRDefault="00CB0CE4" w:rsidP="00904D33">
      <w:pPr>
        <w:rPr>
          <w:b/>
          <w:bCs/>
        </w:rPr>
      </w:pPr>
    </w:p>
    <w:p w14:paraId="617EA08D" w14:textId="77777777" w:rsidR="00CB0CE4" w:rsidRPr="00AC7860" w:rsidRDefault="00CB0CE4" w:rsidP="00904D33">
      <w:pPr>
        <w:rPr>
          <w:b/>
          <w:bCs/>
        </w:rPr>
      </w:pPr>
    </w:p>
    <w:p w14:paraId="6CA63A64" w14:textId="77777777" w:rsidR="00CB0CE4" w:rsidRPr="00AC7860" w:rsidRDefault="00CB0CE4" w:rsidP="00904D33">
      <w:pPr>
        <w:rPr>
          <w:b/>
          <w:bCs/>
        </w:rPr>
      </w:pPr>
    </w:p>
    <w:p w14:paraId="67659C08" w14:textId="77777777" w:rsidR="00CB0CE4" w:rsidRPr="00AC7860" w:rsidRDefault="00CB0CE4" w:rsidP="00904D33">
      <w:pPr>
        <w:rPr>
          <w:b/>
          <w:bCs/>
        </w:rPr>
      </w:pPr>
    </w:p>
    <w:p w14:paraId="20E7708C" w14:textId="77777777" w:rsidR="00CB0CE4" w:rsidRPr="00AC7860" w:rsidRDefault="00CB0CE4" w:rsidP="00904D33">
      <w:pPr>
        <w:rPr>
          <w:b/>
          <w:bCs/>
        </w:rPr>
      </w:pPr>
    </w:p>
    <w:p w14:paraId="39D2F7F1" w14:textId="77777777" w:rsidR="00CB0CE4" w:rsidRPr="00AC7860" w:rsidRDefault="00CB0CE4" w:rsidP="00904D33">
      <w:pPr>
        <w:rPr>
          <w:b/>
          <w:bCs/>
        </w:rPr>
      </w:pPr>
    </w:p>
    <w:p w14:paraId="2DC877F2" w14:textId="77777777" w:rsidR="00CB0CE4" w:rsidRPr="00AC7860" w:rsidRDefault="00CB0CE4" w:rsidP="00904D33">
      <w:pPr>
        <w:rPr>
          <w:b/>
          <w:bCs/>
        </w:rPr>
      </w:pPr>
    </w:p>
    <w:p w14:paraId="7B5A561F" w14:textId="77777777" w:rsidR="0028785B" w:rsidRDefault="0028785B" w:rsidP="00904D33">
      <w:pPr>
        <w:rPr>
          <w:b/>
          <w:bCs/>
        </w:rPr>
      </w:pPr>
    </w:p>
    <w:p w14:paraId="43EFC3DF" w14:textId="77777777" w:rsidR="0028785B" w:rsidRPr="00662CB7" w:rsidRDefault="0028785B" w:rsidP="0028785B">
      <w:pPr>
        <w:rPr>
          <w:b/>
          <w:bCs/>
          <w:sz w:val="28"/>
          <w:szCs w:val="28"/>
        </w:rPr>
      </w:pPr>
      <w:bookmarkStart w:id="64" w:name="_Hlk55234865"/>
      <w:r w:rsidRPr="00662CB7">
        <w:rPr>
          <w:b/>
          <w:bCs/>
          <w:sz w:val="28"/>
          <w:szCs w:val="28"/>
        </w:rPr>
        <w:t>Sobota:  21.11.2020</w:t>
      </w:r>
    </w:p>
    <w:bookmarkEnd w:id="64"/>
    <w:p w14:paraId="5C4C0899" w14:textId="77777777" w:rsidR="00904D33" w:rsidRPr="00AC7860" w:rsidRDefault="00904D33" w:rsidP="00904D33">
      <w:pPr>
        <w:rPr>
          <w:b/>
          <w:bCs/>
        </w:rPr>
      </w:pPr>
    </w:p>
    <w:p w14:paraId="5BD86A85" w14:textId="56129625" w:rsidR="00904D33" w:rsidRPr="00AC7860" w:rsidRDefault="00904D33" w:rsidP="0034235B">
      <w:pPr>
        <w:rPr>
          <w:b/>
          <w:bCs/>
        </w:rPr>
      </w:pPr>
      <w:r w:rsidRPr="00AC7860">
        <w:rPr>
          <w:b/>
          <w:bCs/>
        </w:rPr>
        <w:t>Śniadanie</w:t>
      </w:r>
      <w:r w:rsidRPr="00AC7860">
        <w:t>:</w:t>
      </w:r>
    </w:p>
    <w:p w14:paraId="187B61D6" w14:textId="77777777" w:rsidR="00904D33" w:rsidRPr="00AC7860" w:rsidRDefault="00904D33" w:rsidP="00904D33">
      <w:pPr>
        <w:numPr>
          <w:ilvl w:val="0"/>
          <w:numId w:val="16"/>
        </w:numPr>
        <w:rPr>
          <w:color w:val="0D0D0D"/>
        </w:rPr>
      </w:pPr>
      <w:r w:rsidRPr="00AC7860">
        <w:rPr>
          <w:color w:val="0D0D0D"/>
        </w:rPr>
        <w:t>Jajo gotowane 1,5szt. (83kcal)</w:t>
      </w:r>
      <w:r w:rsidRPr="00AC7860">
        <w:rPr>
          <w:color w:val="0D0D0D"/>
          <w:vertAlign w:val="superscript"/>
        </w:rPr>
        <w:t xml:space="preserve">3  </w:t>
      </w:r>
      <w:r w:rsidRPr="00AC7860">
        <w:rPr>
          <w:color w:val="0D0D0D"/>
        </w:rPr>
        <w:t>+ jogurt z pietruszką 7g</w:t>
      </w:r>
    </w:p>
    <w:p w14:paraId="50650956" w14:textId="77777777" w:rsidR="00904D33" w:rsidRPr="0028785B" w:rsidRDefault="00904D33" w:rsidP="00904D33">
      <w:pPr>
        <w:numPr>
          <w:ilvl w:val="0"/>
          <w:numId w:val="16"/>
        </w:numPr>
        <w:rPr>
          <w:bCs/>
        </w:rPr>
      </w:pPr>
      <w:r w:rsidRPr="00AC7860">
        <w:t xml:space="preserve">Chleb zwykły 100g </w:t>
      </w:r>
      <w:r w:rsidRPr="0028785B">
        <w:rPr>
          <w:bCs/>
        </w:rPr>
        <w:t>(245kcal)</w:t>
      </w:r>
      <w:r w:rsidRPr="0028785B">
        <w:rPr>
          <w:bCs/>
          <w:vertAlign w:val="superscript"/>
        </w:rPr>
        <w:t>1</w:t>
      </w:r>
    </w:p>
    <w:p w14:paraId="4F2403BB" w14:textId="77777777" w:rsidR="00904D33" w:rsidRPr="0028785B" w:rsidRDefault="00904D33" w:rsidP="00904D33">
      <w:pPr>
        <w:numPr>
          <w:ilvl w:val="0"/>
          <w:numId w:val="16"/>
        </w:numPr>
        <w:rPr>
          <w:bCs/>
        </w:rPr>
      </w:pPr>
      <w:r w:rsidRPr="0028785B">
        <w:rPr>
          <w:bCs/>
        </w:rPr>
        <w:t>Masło 20g (148kcal)</w:t>
      </w:r>
      <w:r w:rsidRPr="0028785B">
        <w:rPr>
          <w:bCs/>
          <w:vertAlign w:val="superscript"/>
        </w:rPr>
        <w:t>7</w:t>
      </w:r>
    </w:p>
    <w:p w14:paraId="0311DA20" w14:textId="77777777" w:rsidR="0028785B" w:rsidRPr="0028785B" w:rsidRDefault="0028785B" w:rsidP="0028785B">
      <w:pPr>
        <w:numPr>
          <w:ilvl w:val="0"/>
          <w:numId w:val="16"/>
        </w:numPr>
        <w:rPr>
          <w:bCs/>
        </w:rPr>
      </w:pPr>
      <w:bookmarkStart w:id="65" w:name="_Hlk55234875"/>
      <w:r w:rsidRPr="0028785B">
        <w:rPr>
          <w:bCs/>
        </w:rPr>
        <w:t>Ogórek swieży z koperkiem 50g (50kcal)</w:t>
      </w:r>
    </w:p>
    <w:bookmarkEnd w:id="65"/>
    <w:p w14:paraId="7F5BC9F4" w14:textId="77777777" w:rsidR="00904D33" w:rsidRPr="0028785B" w:rsidRDefault="00904D33" w:rsidP="00904D33">
      <w:pPr>
        <w:numPr>
          <w:ilvl w:val="0"/>
          <w:numId w:val="16"/>
        </w:numPr>
        <w:rPr>
          <w:bCs/>
        </w:rPr>
      </w:pPr>
      <w:r w:rsidRPr="0028785B">
        <w:rPr>
          <w:bCs/>
        </w:rPr>
        <w:t>Herbata z cytryną i z cukrem 200ml/10g (24kcal)</w:t>
      </w:r>
    </w:p>
    <w:p w14:paraId="3232137F" w14:textId="2216F74A" w:rsidR="00034420" w:rsidRPr="00AC7860" w:rsidRDefault="00904D33" w:rsidP="00034420">
      <w:pPr>
        <w:rPr>
          <w:b/>
          <w:bCs/>
        </w:rPr>
      </w:pPr>
      <w:r w:rsidRPr="00AC7860">
        <w:rPr>
          <w:b/>
          <w:bCs/>
          <w:color w:val="000000"/>
        </w:rPr>
        <w:t>D.L/D.L.</w:t>
      </w:r>
      <w:r w:rsidR="00CB0CE4" w:rsidRPr="00AC7860">
        <w:rPr>
          <w:b/>
          <w:bCs/>
          <w:color w:val="000000"/>
        </w:rPr>
        <w:t>BML</w:t>
      </w:r>
      <w:r w:rsidRPr="00AC7860">
        <w:rPr>
          <w:b/>
          <w:bCs/>
          <w:color w:val="000000"/>
        </w:rPr>
        <w:t xml:space="preserve"> – </w:t>
      </w:r>
      <w:r w:rsidRPr="00AC7860">
        <w:rPr>
          <w:color w:val="000000"/>
        </w:rPr>
        <w:t>pomidor bez skórki 50g (8kcal)</w:t>
      </w:r>
    </w:p>
    <w:p w14:paraId="6447CD2B" w14:textId="0DFA6D8A" w:rsidR="00034420" w:rsidRPr="00AC7860" w:rsidRDefault="00034420" w:rsidP="00034420">
      <w:pPr>
        <w:rPr>
          <w:color w:val="0D0D0D"/>
          <w:vertAlign w:val="superscript"/>
        </w:rPr>
      </w:pPr>
      <w:r w:rsidRPr="00AC7860">
        <w:rPr>
          <w:b/>
          <w:bCs/>
        </w:rPr>
        <w:t>D.</w:t>
      </w:r>
      <w:r w:rsidR="00CB0CE4" w:rsidRPr="00AC7860">
        <w:rPr>
          <w:b/>
          <w:bCs/>
        </w:rPr>
        <w:t>L</w:t>
      </w:r>
      <w:r w:rsidRPr="00AC7860">
        <w:rPr>
          <w:b/>
          <w:bCs/>
        </w:rPr>
        <w:t xml:space="preserve">.BML - </w:t>
      </w:r>
      <w:r w:rsidR="0028785B">
        <w:rPr>
          <w:color w:val="0D0D0D"/>
        </w:rPr>
        <w:t>j</w:t>
      </w:r>
      <w:r w:rsidRPr="00AC7860">
        <w:rPr>
          <w:color w:val="0D0D0D"/>
        </w:rPr>
        <w:t>ajo gotowane 1,5szt. (83kcal)</w:t>
      </w:r>
      <w:r w:rsidRPr="00AC7860">
        <w:rPr>
          <w:color w:val="0D0D0D"/>
          <w:vertAlign w:val="superscript"/>
        </w:rPr>
        <w:t xml:space="preserve">3  </w:t>
      </w:r>
    </w:p>
    <w:p w14:paraId="3196CDD4" w14:textId="77777777" w:rsidR="00034420" w:rsidRPr="00AC7860" w:rsidRDefault="00034420" w:rsidP="00034420">
      <w:pPr>
        <w:rPr>
          <w:b/>
          <w:bCs/>
        </w:rPr>
      </w:pPr>
    </w:p>
    <w:p w14:paraId="4440BABC" w14:textId="77777777" w:rsidR="00904D33" w:rsidRPr="00AC7860" w:rsidRDefault="00904D33" w:rsidP="00904D33"/>
    <w:p w14:paraId="02488A21" w14:textId="77777777" w:rsidR="00904D33" w:rsidRPr="00AC7860" w:rsidRDefault="00904D33" w:rsidP="00904D33">
      <w:pPr>
        <w:rPr>
          <w:b/>
          <w:bCs/>
        </w:rPr>
      </w:pPr>
      <w:r w:rsidRPr="00AC7860">
        <w:rPr>
          <w:b/>
          <w:bCs/>
        </w:rPr>
        <w:t>Obiad:</w:t>
      </w:r>
    </w:p>
    <w:p w14:paraId="33E7C092" w14:textId="4E7218B0" w:rsidR="00904D33" w:rsidRPr="0028785B" w:rsidRDefault="00904D33" w:rsidP="00904D33">
      <w:pPr>
        <w:numPr>
          <w:ilvl w:val="0"/>
          <w:numId w:val="8"/>
        </w:numPr>
        <w:rPr>
          <w:bCs/>
        </w:rPr>
      </w:pPr>
      <w:r w:rsidRPr="00AC7860">
        <w:t>Zupa porowa z ziemniakami 3</w:t>
      </w:r>
      <w:r w:rsidR="0008497E" w:rsidRPr="00AC7860">
        <w:t>5</w:t>
      </w:r>
      <w:r w:rsidRPr="00AC7860">
        <w:t xml:space="preserve">0ml </w:t>
      </w:r>
      <w:r w:rsidRPr="00AC7860">
        <w:rPr>
          <w:b/>
        </w:rPr>
        <w:t>(</w:t>
      </w:r>
      <w:r w:rsidRPr="0028785B">
        <w:rPr>
          <w:bCs/>
        </w:rPr>
        <w:t>148kcal)</w:t>
      </w:r>
      <w:r w:rsidRPr="0028785B">
        <w:rPr>
          <w:bCs/>
          <w:vertAlign w:val="superscript"/>
        </w:rPr>
        <w:t>9</w:t>
      </w:r>
    </w:p>
    <w:p w14:paraId="5CD37DCD" w14:textId="77777777" w:rsidR="00904D33" w:rsidRPr="0028785B" w:rsidRDefault="00904D33" w:rsidP="00904D33">
      <w:pPr>
        <w:numPr>
          <w:ilvl w:val="0"/>
          <w:numId w:val="8"/>
        </w:numPr>
        <w:rPr>
          <w:bCs/>
        </w:rPr>
      </w:pPr>
      <w:r w:rsidRPr="0028785B">
        <w:rPr>
          <w:bCs/>
        </w:rPr>
        <w:t>Chuda kiełbasa biała gotowana z cebulką 80/20g (178kcal)</w:t>
      </w:r>
      <w:r w:rsidRPr="0028785B">
        <w:rPr>
          <w:bCs/>
          <w:vertAlign w:val="superscript"/>
        </w:rPr>
        <w:t>1,3,6,7,9,10</w:t>
      </w:r>
    </w:p>
    <w:p w14:paraId="388E0D5F" w14:textId="77777777" w:rsidR="00904D33" w:rsidRPr="0028785B" w:rsidRDefault="00904D33" w:rsidP="00904D33">
      <w:pPr>
        <w:numPr>
          <w:ilvl w:val="0"/>
          <w:numId w:val="8"/>
        </w:numPr>
        <w:rPr>
          <w:bCs/>
        </w:rPr>
      </w:pPr>
      <w:r w:rsidRPr="0028785B">
        <w:rPr>
          <w:bCs/>
        </w:rPr>
        <w:t>Ziemniaki 200g (180kcal)</w:t>
      </w:r>
    </w:p>
    <w:p w14:paraId="3CA3BE91" w14:textId="309452F2" w:rsidR="00904D33" w:rsidRPr="0028785B" w:rsidRDefault="00904D33" w:rsidP="00904D33">
      <w:pPr>
        <w:numPr>
          <w:ilvl w:val="0"/>
          <w:numId w:val="8"/>
        </w:numPr>
        <w:rPr>
          <w:bCs/>
        </w:rPr>
      </w:pPr>
      <w:bookmarkStart w:id="66" w:name="_Hlk39693379"/>
      <w:r w:rsidRPr="0028785B">
        <w:rPr>
          <w:bCs/>
        </w:rPr>
        <w:t>Buraki z jabłkiem</w:t>
      </w:r>
      <w:r w:rsidR="0008497E" w:rsidRPr="0028785B">
        <w:rPr>
          <w:bCs/>
        </w:rPr>
        <w:t xml:space="preserve">/mix 2 x75g C.BG – 2 x 100g   </w:t>
      </w:r>
      <w:r w:rsidRPr="0028785B">
        <w:rPr>
          <w:bCs/>
        </w:rPr>
        <w:t>(92kcal)</w:t>
      </w:r>
      <w:bookmarkEnd w:id="66"/>
    </w:p>
    <w:p w14:paraId="5B112507" w14:textId="5CB260E3" w:rsidR="00904D33" w:rsidRPr="0028785B" w:rsidRDefault="00904D33" w:rsidP="00904D33">
      <w:pPr>
        <w:numPr>
          <w:ilvl w:val="0"/>
          <w:numId w:val="8"/>
        </w:numPr>
        <w:rPr>
          <w:bCs/>
          <w:color w:val="000000"/>
        </w:rPr>
      </w:pPr>
      <w:bookmarkStart w:id="67" w:name="_Hlk39693551"/>
      <w:r w:rsidRPr="0028785B">
        <w:rPr>
          <w:bCs/>
        </w:rPr>
        <w:t>Kompot wieloowocowy 200ml (158kcal)</w:t>
      </w:r>
      <w:bookmarkEnd w:id="67"/>
    </w:p>
    <w:p w14:paraId="3BC66B04" w14:textId="565F926F" w:rsidR="00904D33" w:rsidRPr="00AC7860" w:rsidRDefault="00904D33" w:rsidP="00904D33">
      <w:pPr>
        <w:rPr>
          <w:b/>
          <w:bCs/>
        </w:rPr>
      </w:pPr>
      <w:r w:rsidRPr="00AC7860">
        <w:rPr>
          <w:b/>
          <w:bCs/>
          <w:color w:val="000000"/>
        </w:rPr>
        <w:t>D.L/D.L.</w:t>
      </w:r>
      <w:r w:rsidR="00CB0CE4" w:rsidRPr="00AC7860">
        <w:rPr>
          <w:b/>
          <w:bCs/>
          <w:color w:val="000000"/>
        </w:rPr>
        <w:t>BML</w:t>
      </w:r>
      <w:r w:rsidRPr="00AC7860">
        <w:rPr>
          <w:b/>
          <w:bCs/>
          <w:color w:val="000000"/>
        </w:rPr>
        <w:t xml:space="preserve"> – </w:t>
      </w:r>
      <w:r w:rsidRPr="0028785B">
        <w:rPr>
          <w:color w:val="000000"/>
        </w:rPr>
        <w:t xml:space="preserve">zupa </w:t>
      </w:r>
      <w:r w:rsidR="0028785B" w:rsidRPr="0028785B">
        <w:rPr>
          <w:color w:val="000000"/>
        </w:rPr>
        <w:t>marchewkowa</w:t>
      </w:r>
      <w:r w:rsidRPr="0028785B">
        <w:rPr>
          <w:color w:val="000000"/>
        </w:rPr>
        <w:t xml:space="preserve"> 300ml</w:t>
      </w:r>
      <w:r w:rsidRPr="00AC7860">
        <w:rPr>
          <w:b/>
          <w:bCs/>
          <w:color w:val="000000"/>
        </w:rPr>
        <w:t xml:space="preserve"> </w:t>
      </w:r>
    </w:p>
    <w:p w14:paraId="46043A64" w14:textId="240A5F2A" w:rsidR="00904D33" w:rsidRPr="0028785B" w:rsidRDefault="00904D33" w:rsidP="00904D33">
      <w:pPr>
        <w:rPr>
          <w:bCs/>
        </w:rPr>
      </w:pPr>
      <w:r w:rsidRPr="00AC7860">
        <w:rPr>
          <w:b/>
          <w:bCs/>
          <w:color w:val="000000"/>
        </w:rPr>
        <w:t>D.L//D.L.</w:t>
      </w:r>
      <w:r w:rsidR="00CB0CE4" w:rsidRPr="00AC7860">
        <w:rPr>
          <w:b/>
          <w:bCs/>
          <w:color w:val="000000"/>
        </w:rPr>
        <w:t>BML</w:t>
      </w:r>
      <w:r w:rsidRPr="00AC7860">
        <w:rPr>
          <w:b/>
          <w:bCs/>
          <w:color w:val="000000"/>
        </w:rPr>
        <w:t xml:space="preserve">- </w:t>
      </w:r>
      <w:r w:rsidR="0028785B">
        <w:t>c</w:t>
      </w:r>
      <w:r w:rsidRPr="00AC7860">
        <w:t xml:space="preserve">huda kiełbasa biała gotowana bez cebulki 80/20g </w:t>
      </w:r>
      <w:r w:rsidRPr="0028785B">
        <w:rPr>
          <w:bCs/>
        </w:rPr>
        <w:t>(178kcal)</w:t>
      </w:r>
      <w:r w:rsidRPr="0028785B">
        <w:rPr>
          <w:bCs/>
          <w:vertAlign w:val="superscript"/>
        </w:rPr>
        <w:t>1,3,6,7,9,10</w:t>
      </w:r>
    </w:p>
    <w:p w14:paraId="2B40E22D" w14:textId="19442CE0" w:rsidR="00904D33" w:rsidRPr="00AC7860" w:rsidRDefault="0028785B" w:rsidP="00904D33">
      <w:r>
        <w:t>b</w:t>
      </w:r>
      <w:r w:rsidR="00904D33" w:rsidRPr="00AC7860">
        <w:t>uraki z jabłkiem (mocno przetarte) 120g  (92kcal)</w:t>
      </w:r>
    </w:p>
    <w:p w14:paraId="50467E62" w14:textId="77777777" w:rsidR="00904D33" w:rsidRPr="00AC7860" w:rsidRDefault="00904D33" w:rsidP="00904D33">
      <w:pPr>
        <w:rPr>
          <w:b/>
          <w:bCs/>
        </w:rPr>
      </w:pPr>
    </w:p>
    <w:p w14:paraId="3B6B4C4B" w14:textId="77777777" w:rsidR="00904D33" w:rsidRPr="00AC7860" w:rsidRDefault="00904D33" w:rsidP="00904D33">
      <w:pPr>
        <w:rPr>
          <w:b/>
          <w:bCs/>
        </w:rPr>
      </w:pPr>
      <w:r w:rsidRPr="00AC7860">
        <w:rPr>
          <w:b/>
          <w:bCs/>
        </w:rPr>
        <w:t>Kolacja:</w:t>
      </w:r>
    </w:p>
    <w:p w14:paraId="1E5AB928" w14:textId="77777777" w:rsidR="00904D33" w:rsidRPr="0028785B" w:rsidRDefault="00904D33" w:rsidP="00904D33">
      <w:pPr>
        <w:numPr>
          <w:ilvl w:val="0"/>
          <w:numId w:val="6"/>
        </w:numPr>
        <w:rPr>
          <w:color w:val="000000"/>
          <w:kern w:val="2"/>
          <w:lang w:eastAsia="pl-PL"/>
        </w:rPr>
      </w:pPr>
      <w:r w:rsidRPr="00AC7860">
        <w:rPr>
          <w:color w:val="000000"/>
        </w:rPr>
        <w:t xml:space="preserve">Ser topiony z grzybami </w:t>
      </w:r>
      <w:r w:rsidRPr="0028785B">
        <w:rPr>
          <w:color w:val="000000"/>
        </w:rPr>
        <w:t>30g (80kcal)</w:t>
      </w:r>
      <w:r w:rsidRPr="0028785B">
        <w:rPr>
          <w:color w:val="000000"/>
          <w:vertAlign w:val="superscript"/>
        </w:rPr>
        <w:t>7</w:t>
      </w:r>
    </w:p>
    <w:p w14:paraId="197DFA31" w14:textId="77777777" w:rsidR="00904D33" w:rsidRPr="0028785B" w:rsidRDefault="00904D33" w:rsidP="00904D33">
      <w:pPr>
        <w:numPr>
          <w:ilvl w:val="0"/>
          <w:numId w:val="6"/>
        </w:numPr>
        <w:rPr>
          <w:color w:val="000000"/>
        </w:rPr>
      </w:pPr>
      <w:bookmarkStart w:id="68" w:name="_Hlk7092922"/>
      <w:r w:rsidRPr="0028785B">
        <w:rPr>
          <w:color w:val="000000"/>
        </w:rPr>
        <w:t>Szynka gotowana 30g (70kcal)</w:t>
      </w:r>
      <w:bookmarkEnd w:id="68"/>
      <w:r w:rsidRPr="0028785B">
        <w:rPr>
          <w:color w:val="000000"/>
          <w:vertAlign w:val="superscript"/>
        </w:rPr>
        <w:t>1,3,5,6,9</w:t>
      </w:r>
    </w:p>
    <w:p w14:paraId="10F3E84B" w14:textId="77777777" w:rsidR="00904D33" w:rsidRPr="0028785B" w:rsidRDefault="00904D33" w:rsidP="00904D33">
      <w:pPr>
        <w:numPr>
          <w:ilvl w:val="0"/>
          <w:numId w:val="6"/>
        </w:numPr>
      </w:pPr>
      <w:r w:rsidRPr="0028785B">
        <w:t>Chleb zwykły 100g (245kcal)</w:t>
      </w:r>
      <w:r w:rsidRPr="0028785B">
        <w:rPr>
          <w:vertAlign w:val="superscript"/>
        </w:rPr>
        <w:t>1</w:t>
      </w:r>
    </w:p>
    <w:p w14:paraId="78234B73" w14:textId="77777777" w:rsidR="00904D33" w:rsidRPr="0028785B" w:rsidRDefault="00904D33" w:rsidP="00904D33">
      <w:pPr>
        <w:numPr>
          <w:ilvl w:val="0"/>
          <w:numId w:val="6"/>
        </w:numPr>
      </w:pPr>
      <w:r w:rsidRPr="0028785B">
        <w:t>Masło 20g (147kcal)</w:t>
      </w:r>
      <w:r w:rsidRPr="0028785B">
        <w:rPr>
          <w:vertAlign w:val="superscript"/>
        </w:rPr>
        <w:t>7</w:t>
      </w:r>
    </w:p>
    <w:p w14:paraId="7D12828B" w14:textId="77777777" w:rsidR="00904D33" w:rsidRPr="0028785B" w:rsidRDefault="00904D33" w:rsidP="00904D33">
      <w:pPr>
        <w:numPr>
          <w:ilvl w:val="0"/>
          <w:numId w:val="6"/>
        </w:numPr>
      </w:pPr>
      <w:r w:rsidRPr="0028785B">
        <w:t>Pomidor 50g (8kcal)</w:t>
      </w:r>
    </w:p>
    <w:p w14:paraId="4A2713CB" w14:textId="77777777" w:rsidR="00904D33" w:rsidRPr="0028785B" w:rsidRDefault="00904D33" w:rsidP="00904D33">
      <w:pPr>
        <w:numPr>
          <w:ilvl w:val="0"/>
          <w:numId w:val="6"/>
        </w:numPr>
      </w:pPr>
      <w:r w:rsidRPr="0028785B">
        <w:t>Herbata z cytryną i z cukrem 200ml/10g (24kcal)</w:t>
      </w:r>
    </w:p>
    <w:p w14:paraId="582F31FB" w14:textId="748DAB38" w:rsidR="00904D33" w:rsidRPr="00AC7860" w:rsidRDefault="00904D33" w:rsidP="00904D33">
      <w:r w:rsidRPr="00AC7860">
        <w:rPr>
          <w:b/>
          <w:bCs/>
          <w:color w:val="000000"/>
        </w:rPr>
        <w:t>D.L</w:t>
      </w:r>
      <w:r w:rsidR="00CB0CE4" w:rsidRPr="00AC7860">
        <w:rPr>
          <w:b/>
          <w:bCs/>
          <w:color w:val="000000"/>
        </w:rPr>
        <w:t xml:space="preserve"> - </w:t>
      </w:r>
      <w:r w:rsidRPr="00AC7860">
        <w:rPr>
          <w:b/>
          <w:bCs/>
          <w:color w:val="000000"/>
        </w:rPr>
        <w:t xml:space="preserve"> </w:t>
      </w:r>
      <w:r w:rsidRPr="00AC7860">
        <w:t>Plaster twarogu 40 g (44kcal)</w:t>
      </w:r>
      <w:r w:rsidRPr="00AC7860">
        <w:rPr>
          <w:vertAlign w:val="superscript"/>
        </w:rPr>
        <w:t>7</w:t>
      </w:r>
      <w:r w:rsidRPr="00AC7860">
        <w:t xml:space="preserve"> + 10g jogurtu </w:t>
      </w:r>
      <w:r w:rsidR="0034235B" w:rsidRPr="00AC7860">
        <w:t>naturalnego</w:t>
      </w:r>
      <w:r w:rsidRPr="00AC7860">
        <w:t xml:space="preserve"> (6kcal)</w:t>
      </w:r>
    </w:p>
    <w:p w14:paraId="259D3EDB" w14:textId="77777777" w:rsidR="00904D33" w:rsidRPr="00AC7860" w:rsidRDefault="00904D33" w:rsidP="00904D33">
      <w:r w:rsidRPr="00AC7860">
        <w:t>zamiast sera topionego, pomidor bez skórki 50g</w:t>
      </w:r>
    </w:p>
    <w:p w14:paraId="1C8114C7" w14:textId="75E05043" w:rsidR="00904D33" w:rsidRPr="00AC7860" w:rsidRDefault="00034420" w:rsidP="00904D33">
      <w:pPr>
        <w:rPr>
          <w:b/>
          <w:bCs/>
          <w:color w:val="000000"/>
        </w:rPr>
      </w:pPr>
      <w:r w:rsidRPr="00AC7860">
        <w:rPr>
          <w:b/>
          <w:bCs/>
        </w:rPr>
        <w:t>D.</w:t>
      </w:r>
      <w:r w:rsidR="00CB0CE4" w:rsidRPr="00AC7860">
        <w:rPr>
          <w:b/>
          <w:bCs/>
        </w:rPr>
        <w:t>L</w:t>
      </w:r>
      <w:r w:rsidRPr="00AC7860">
        <w:rPr>
          <w:b/>
          <w:bCs/>
        </w:rPr>
        <w:t>.BML</w:t>
      </w:r>
      <w:r w:rsidR="00CB0CE4" w:rsidRPr="00AC7860">
        <w:rPr>
          <w:b/>
          <w:bCs/>
        </w:rPr>
        <w:t xml:space="preserve"> </w:t>
      </w:r>
      <w:r w:rsidRPr="00AC7860">
        <w:rPr>
          <w:b/>
          <w:bCs/>
        </w:rPr>
        <w:t xml:space="preserve">- </w:t>
      </w:r>
      <w:r w:rsidRPr="00AC7860">
        <w:rPr>
          <w:color w:val="000000"/>
        </w:rPr>
        <w:t xml:space="preserve">Szynka gotowana </w:t>
      </w:r>
      <w:r w:rsidRPr="0028785B">
        <w:rPr>
          <w:color w:val="000000"/>
        </w:rPr>
        <w:t>60g (140kcal)</w:t>
      </w:r>
      <w:r w:rsidRPr="0028785B">
        <w:rPr>
          <w:color w:val="000000"/>
          <w:vertAlign w:val="superscript"/>
        </w:rPr>
        <w:t>1,3,5,6,9</w:t>
      </w:r>
      <w:r w:rsidR="00904D33" w:rsidRPr="00AC7860">
        <w:rPr>
          <w:b/>
          <w:bCs/>
        </w:rPr>
        <w:t xml:space="preserve"> </w:t>
      </w:r>
    </w:p>
    <w:p w14:paraId="4280A1D4" w14:textId="27210C5E" w:rsidR="00F05854" w:rsidRPr="00AC7860" w:rsidRDefault="00F05854" w:rsidP="00904D33">
      <w:pPr>
        <w:rPr>
          <w:b/>
          <w:bCs/>
        </w:rPr>
      </w:pPr>
    </w:p>
    <w:p w14:paraId="39E42DA4" w14:textId="01B7CEF7" w:rsidR="0044041B" w:rsidRPr="00AC7860" w:rsidRDefault="0044041B" w:rsidP="00904D33">
      <w:pPr>
        <w:rPr>
          <w:b/>
          <w:bCs/>
        </w:rPr>
      </w:pPr>
    </w:p>
    <w:p w14:paraId="038B79CE" w14:textId="79EE85F1" w:rsidR="0044041B" w:rsidRPr="00AC7860" w:rsidRDefault="0044041B" w:rsidP="00904D33">
      <w:pPr>
        <w:rPr>
          <w:b/>
          <w:bCs/>
        </w:rPr>
      </w:pPr>
    </w:p>
    <w:p w14:paraId="4E955F78" w14:textId="537C4E3E" w:rsidR="0034235B" w:rsidRPr="00AC7860" w:rsidRDefault="0034235B" w:rsidP="00904D33">
      <w:pPr>
        <w:rPr>
          <w:b/>
          <w:bCs/>
        </w:rPr>
      </w:pPr>
    </w:p>
    <w:p w14:paraId="62D27D95" w14:textId="4028ADE5" w:rsidR="0034235B" w:rsidRPr="00AC7860" w:rsidRDefault="0034235B" w:rsidP="00904D33">
      <w:pPr>
        <w:rPr>
          <w:b/>
          <w:bCs/>
        </w:rPr>
      </w:pPr>
    </w:p>
    <w:p w14:paraId="73A41230" w14:textId="77777777" w:rsidR="0034235B" w:rsidRPr="00AC7860" w:rsidRDefault="0034235B" w:rsidP="00904D33">
      <w:pPr>
        <w:rPr>
          <w:b/>
          <w:bCs/>
        </w:rPr>
      </w:pPr>
    </w:p>
    <w:p w14:paraId="77F481CC" w14:textId="7A245D70" w:rsidR="0044041B" w:rsidRPr="00AC7860" w:rsidRDefault="0044041B" w:rsidP="00904D33">
      <w:pPr>
        <w:rPr>
          <w:b/>
          <w:bCs/>
        </w:rPr>
      </w:pPr>
    </w:p>
    <w:p w14:paraId="602190B0" w14:textId="02B8ABA6" w:rsidR="0044041B" w:rsidRPr="00AC7860" w:rsidRDefault="0044041B" w:rsidP="00904D33">
      <w:pPr>
        <w:rPr>
          <w:b/>
          <w:bCs/>
        </w:rPr>
      </w:pPr>
    </w:p>
    <w:p w14:paraId="019DAE83" w14:textId="193C9BB4" w:rsidR="0044041B" w:rsidRPr="00AC7860" w:rsidRDefault="0044041B" w:rsidP="00904D33">
      <w:pPr>
        <w:rPr>
          <w:b/>
          <w:bCs/>
        </w:rPr>
      </w:pPr>
    </w:p>
    <w:p w14:paraId="452E1722" w14:textId="14AD9068" w:rsidR="0044041B" w:rsidRDefault="0044041B" w:rsidP="00904D33">
      <w:pPr>
        <w:rPr>
          <w:b/>
          <w:bCs/>
        </w:rPr>
      </w:pPr>
    </w:p>
    <w:p w14:paraId="61899CDA" w14:textId="77534470" w:rsidR="0028785B" w:rsidRDefault="0028785B" w:rsidP="00904D33">
      <w:pPr>
        <w:rPr>
          <w:b/>
          <w:bCs/>
        </w:rPr>
      </w:pPr>
    </w:p>
    <w:p w14:paraId="5BC1B627" w14:textId="77777777" w:rsidR="0044041B" w:rsidRPr="00AC7860" w:rsidRDefault="0044041B" w:rsidP="00904D33">
      <w:pPr>
        <w:rPr>
          <w:b/>
          <w:bCs/>
        </w:rPr>
      </w:pPr>
    </w:p>
    <w:p w14:paraId="7FA52E50" w14:textId="77777777" w:rsidR="000C5768" w:rsidRPr="00662CB7" w:rsidRDefault="000C5768" w:rsidP="000C5768">
      <w:pPr>
        <w:rPr>
          <w:b/>
          <w:bCs/>
          <w:sz w:val="28"/>
          <w:szCs w:val="28"/>
        </w:rPr>
      </w:pPr>
      <w:bookmarkStart w:id="69" w:name="_Hlk55234909"/>
      <w:r w:rsidRPr="00662CB7">
        <w:rPr>
          <w:b/>
          <w:bCs/>
          <w:sz w:val="28"/>
          <w:szCs w:val="28"/>
        </w:rPr>
        <w:t>Niedziela:  22.11.2020</w:t>
      </w:r>
    </w:p>
    <w:bookmarkEnd w:id="69"/>
    <w:p w14:paraId="11F9C22D" w14:textId="77777777" w:rsidR="00904D33" w:rsidRPr="00AC7860" w:rsidRDefault="00904D33" w:rsidP="00904D33">
      <w:pPr>
        <w:rPr>
          <w:b/>
          <w:bCs/>
        </w:rPr>
      </w:pPr>
    </w:p>
    <w:p w14:paraId="359B0034" w14:textId="77777777" w:rsidR="00904D33" w:rsidRPr="00AC7860" w:rsidRDefault="00904D33" w:rsidP="00904D33">
      <w:r w:rsidRPr="00AC7860">
        <w:rPr>
          <w:b/>
          <w:bCs/>
        </w:rPr>
        <w:t>Śniadanie</w:t>
      </w:r>
      <w:r w:rsidRPr="00AC7860">
        <w:t>:</w:t>
      </w:r>
    </w:p>
    <w:p w14:paraId="1663AC27" w14:textId="77777777" w:rsidR="00904D33" w:rsidRPr="00AC7860" w:rsidRDefault="00904D33" w:rsidP="00904D33">
      <w:pPr>
        <w:numPr>
          <w:ilvl w:val="0"/>
          <w:numId w:val="6"/>
        </w:numPr>
        <w:rPr>
          <w:b/>
          <w:bCs/>
        </w:rPr>
      </w:pPr>
      <w:r w:rsidRPr="00AC7860">
        <w:t xml:space="preserve">Szynka babuni 60g </w:t>
      </w:r>
      <w:r w:rsidRPr="00AC7860">
        <w:rPr>
          <w:b/>
        </w:rPr>
        <w:t>(58kcal)</w:t>
      </w:r>
      <w:r w:rsidRPr="00AC7860">
        <w:rPr>
          <w:b/>
          <w:vertAlign w:val="superscript"/>
        </w:rPr>
        <w:t>1,3,5,6,9</w:t>
      </w:r>
    </w:p>
    <w:p w14:paraId="08CFFECE" w14:textId="77777777" w:rsidR="00904D33" w:rsidRPr="00AC7860" w:rsidRDefault="00904D33" w:rsidP="00904D33">
      <w:pPr>
        <w:numPr>
          <w:ilvl w:val="0"/>
          <w:numId w:val="6"/>
        </w:numPr>
        <w:rPr>
          <w:b/>
          <w:bCs/>
        </w:rPr>
      </w:pPr>
      <w:r w:rsidRPr="00AC7860">
        <w:t xml:space="preserve">Chleb zwykły 100g </w:t>
      </w:r>
      <w:r w:rsidRPr="00AC7860">
        <w:rPr>
          <w:b/>
        </w:rPr>
        <w:t>(245kcal)</w:t>
      </w:r>
      <w:r w:rsidRPr="00AC7860">
        <w:rPr>
          <w:b/>
          <w:vertAlign w:val="superscript"/>
        </w:rPr>
        <w:t>1</w:t>
      </w:r>
    </w:p>
    <w:p w14:paraId="2E6EE5E0" w14:textId="77777777" w:rsidR="00904D33" w:rsidRPr="00AC7860" w:rsidRDefault="00904D33" w:rsidP="00904D33">
      <w:pPr>
        <w:numPr>
          <w:ilvl w:val="0"/>
          <w:numId w:val="6"/>
        </w:numPr>
        <w:rPr>
          <w:b/>
          <w:bCs/>
        </w:rPr>
      </w:pPr>
      <w:r w:rsidRPr="00AC7860">
        <w:t xml:space="preserve">Masło 20g </w:t>
      </w:r>
      <w:r w:rsidRPr="00AC7860">
        <w:rPr>
          <w:b/>
        </w:rPr>
        <w:t>(147kcal)</w:t>
      </w:r>
      <w:r w:rsidRPr="00AC7860">
        <w:rPr>
          <w:b/>
          <w:vertAlign w:val="superscript"/>
        </w:rPr>
        <w:t>7</w:t>
      </w:r>
    </w:p>
    <w:p w14:paraId="3BEB4622" w14:textId="77777777" w:rsidR="000C5768" w:rsidRPr="008E04B6" w:rsidRDefault="000C5768" w:rsidP="000C5768">
      <w:pPr>
        <w:numPr>
          <w:ilvl w:val="0"/>
          <w:numId w:val="6"/>
        </w:numPr>
        <w:rPr>
          <w:bCs/>
        </w:rPr>
      </w:pPr>
      <w:bookmarkStart w:id="70" w:name="_Hlk55234922"/>
      <w:r>
        <w:rPr>
          <w:bCs/>
        </w:rPr>
        <w:t>Pomidor ze szczypiorkiem 50g (8 kcal)</w:t>
      </w:r>
    </w:p>
    <w:bookmarkEnd w:id="70"/>
    <w:p w14:paraId="363AAA04" w14:textId="415B6FAA" w:rsidR="00904D33" w:rsidRPr="00AC7860" w:rsidRDefault="00904D33" w:rsidP="00904D33">
      <w:pPr>
        <w:numPr>
          <w:ilvl w:val="0"/>
          <w:numId w:val="6"/>
        </w:numPr>
        <w:rPr>
          <w:b/>
          <w:bCs/>
        </w:rPr>
      </w:pPr>
      <w:r w:rsidRPr="00AC7860">
        <w:t xml:space="preserve">Herbata z cytryną i z cukrem 200ml/10g </w:t>
      </w:r>
      <w:r w:rsidRPr="00AC7860">
        <w:rPr>
          <w:b/>
          <w:bCs/>
        </w:rPr>
        <w:t>(24kcal)</w:t>
      </w:r>
    </w:p>
    <w:p w14:paraId="240F18EB" w14:textId="15070FF9" w:rsidR="00904D33" w:rsidRPr="00AC7860" w:rsidRDefault="00904D33" w:rsidP="00904D33">
      <w:pPr>
        <w:rPr>
          <w:color w:val="000000"/>
        </w:rPr>
      </w:pPr>
      <w:r w:rsidRPr="00AC7860">
        <w:rPr>
          <w:b/>
          <w:bCs/>
          <w:color w:val="000000"/>
        </w:rPr>
        <w:t>D.L/D.L.</w:t>
      </w:r>
      <w:r w:rsidR="0044041B" w:rsidRPr="00AC7860">
        <w:rPr>
          <w:b/>
          <w:bCs/>
          <w:color w:val="000000"/>
        </w:rPr>
        <w:t>BML</w:t>
      </w:r>
      <w:r w:rsidRPr="00AC7860">
        <w:rPr>
          <w:b/>
          <w:bCs/>
          <w:color w:val="000000"/>
        </w:rPr>
        <w:t xml:space="preserve"> – </w:t>
      </w:r>
      <w:r w:rsidRPr="00AC7860">
        <w:rPr>
          <w:color w:val="000000"/>
        </w:rPr>
        <w:t xml:space="preserve">pomidor z bazylia 50 g zamiast rzodkiewki </w:t>
      </w:r>
    </w:p>
    <w:p w14:paraId="3EC11E39" w14:textId="77777777" w:rsidR="00034420" w:rsidRPr="00AC7860" w:rsidRDefault="00034420" w:rsidP="00034420">
      <w:pPr>
        <w:rPr>
          <w:b/>
          <w:bCs/>
        </w:rPr>
      </w:pPr>
    </w:p>
    <w:p w14:paraId="751F8DC9" w14:textId="4AFC86D1" w:rsidR="00904D33" w:rsidRPr="00AC7860" w:rsidRDefault="00904D33" w:rsidP="00904D33"/>
    <w:p w14:paraId="568F4E08" w14:textId="77777777" w:rsidR="00904D33" w:rsidRPr="00AC7860" w:rsidRDefault="00904D33" w:rsidP="00904D33">
      <w:pPr>
        <w:rPr>
          <w:b/>
          <w:bCs/>
        </w:rPr>
      </w:pPr>
      <w:r w:rsidRPr="00AC7860">
        <w:rPr>
          <w:b/>
          <w:bCs/>
        </w:rPr>
        <w:t>Obiad:</w:t>
      </w:r>
    </w:p>
    <w:p w14:paraId="183699D4" w14:textId="77777777" w:rsidR="000C5768" w:rsidRPr="00662CB7" w:rsidRDefault="000C5768" w:rsidP="000C5768">
      <w:pPr>
        <w:numPr>
          <w:ilvl w:val="0"/>
          <w:numId w:val="20"/>
        </w:numPr>
      </w:pPr>
      <w:r w:rsidRPr="00662CB7">
        <w:t>Rosół z makaronem 90g/230ml (205kcal)</w:t>
      </w:r>
      <w:r w:rsidRPr="00662CB7">
        <w:rPr>
          <w:vertAlign w:val="superscript"/>
        </w:rPr>
        <w:t xml:space="preserve">1,9  </w:t>
      </w:r>
    </w:p>
    <w:p w14:paraId="01B80C39" w14:textId="77777777" w:rsidR="000C5768" w:rsidRPr="002C1D7D" w:rsidRDefault="000C5768" w:rsidP="000C5768">
      <w:pPr>
        <w:numPr>
          <w:ilvl w:val="0"/>
          <w:numId w:val="20"/>
        </w:numPr>
        <w:rPr>
          <w:color w:val="0D0D0D"/>
        </w:rPr>
      </w:pPr>
      <w:bookmarkStart w:id="71" w:name="_Hlk7179139"/>
      <w:bookmarkStart w:id="72" w:name="_Hlk4710054"/>
      <w:r w:rsidRPr="00574E7A">
        <w:rPr>
          <w:color w:val="0D0D0D"/>
        </w:rPr>
        <w:t>Tradycyjny kotlet schabowy 130g (420kcal)</w:t>
      </w:r>
    </w:p>
    <w:bookmarkEnd w:id="71"/>
    <w:p w14:paraId="0CB98EA6" w14:textId="77777777" w:rsidR="000C5768" w:rsidRDefault="000C5768" w:rsidP="000C5768">
      <w:pPr>
        <w:numPr>
          <w:ilvl w:val="0"/>
          <w:numId w:val="20"/>
        </w:numPr>
      </w:pPr>
      <w:r w:rsidRPr="00662CB7">
        <w:t>Ziemniaki 2</w:t>
      </w:r>
      <w:r>
        <w:t>5</w:t>
      </w:r>
      <w:r w:rsidRPr="00662CB7">
        <w:t>0g (180kcal)</w:t>
      </w:r>
    </w:p>
    <w:p w14:paraId="45A222AA" w14:textId="77777777" w:rsidR="000C5768" w:rsidRPr="008E04B6" w:rsidRDefault="000C5768" w:rsidP="000C5768">
      <w:pPr>
        <w:numPr>
          <w:ilvl w:val="0"/>
          <w:numId w:val="20"/>
        </w:numPr>
      </w:pPr>
      <w:bookmarkStart w:id="73" w:name="_Hlk55234978"/>
      <w:r w:rsidRPr="008E04B6">
        <w:rPr>
          <w:color w:val="000000"/>
        </w:rPr>
        <w:t>Mizeria z jogurtem naturalnym i szczypiorkiem 120g (29kcal)</w:t>
      </w:r>
      <w:bookmarkStart w:id="74" w:name="_Hlk52907236"/>
      <w:r w:rsidRPr="008E04B6">
        <w:rPr>
          <w:color w:val="000000"/>
          <w:vertAlign w:val="superscript"/>
        </w:rPr>
        <w:t>7</w:t>
      </w:r>
      <w:bookmarkEnd w:id="74"/>
    </w:p>
    <w:bookmarkEnd w:id="72"/>
    <w:bookmarkEnd w:id="73"/>
    <w:p w14:paraId="7818B29B" w14:textId="77777777" w:rsidR="000C5768" w:rsidRPr="00662CB7" w:rsidRDefault="000C5768" w:rsidP="000C5768">
      <w:pPr>
        <w:numPr>
          <w:ilvl w:val="0"/>
          <w:numId w:val="20"/>
        </w:numPr>
      </w:pPr>
      <w:r w:rsidRPr="00662CB7">
        <w:t>Kompot porzeczkowy 200ml (94kcal)</w:t>
      </w:r>
    </w:p>
    <w:p w14:paraId="6688D393" w14:textId="5BF36576" w:rsidR="000C5768" w:rsidRPr="00574E7A" w:rsidRDefault="000C5768" w:rsidP="000C5768">
      <w:pPr>
        <w:rPr>
          <w:color w:val="0D0D0D"/>
        </w:rPr>
      </w:pPr>
      <w:r w:rsidRPr="00574E7A">
        <w:rPr>
          <w:b/>
          <w:bCs/>
          <w:color w:val="0D0D0D"/>
        </w:rPr>
        <w:t>D.L/D.</w:t>
      </w:r>
      <w:r>
        <w:rPr>
          <w:b/>
          <w:bCs/>
          <w:color w:val="0D0D0D"/>
        </w:rPr>
        <w:t>L.BML</w:t>
      </w:r>
      <w:r w:rsidRPr="00574E7A">
        <w:rPr>
          <w:b/>
          <w:bCs/>
          <w:color w:val="0D0D0D"/>
        </w:rPr>
        <w:t xml:space="preserve"> - </w:t>
      </w:r>
      <w:bookmarkStart w:id="75" w:name="_Hlk55234942"/>
      <w:r w:rsidRPr="00574E7A">
        <w:rPr>
          <w:color w:val="0D0D0D"/>
        </w:rPr>
        <w:t xml:space="preserve">kotlet schabowy 130g,bez panierki, bez tłuszczu (360kcal) </w:t>
      </w:r>
      <w:bookmarkEnd w:id="75"/>
    </w:p>
    <w:p w14:paraId="1A9B1350" w14:textId="232B1D51" w:rsidR="000C5768" w:rsidRPr="00867A7B" w:rsidRDefault="000C5768" w:rsidP="000C5768">
      <w:pPr>
        <w:tabs>
          <w:tab w:val="left" w:pos="3810"/>
        </w:tabs>
        <w:rPr>
          <w:b/>
          <w:bCs/>
          <w:color w:val="0D0D0D"/>
          <w:vertAlign w:val="superscript"/>
        </w:rPr>
      </w:pPr>
      <w:r w:rsidRPr="00574E7A">
        <w:rPr>
          <w:b/>
          <w:bCs/>
          <w:color w:val="0D0D0D"/>
        </w:rPr>
        <w:t>D.L</w:t>
      </w:r>
      <w:r w:rsidRPr="00867A7B">
        <w:rPr>
          <w:b/>
          <w:bCs/>
          <w:color w:val="0D0D0D"/>
        </w:rPr>
        <w:t xml:space="preserve"> - </w:t>
      </w:r>
      <w:r w:rsidRPr="00867A7B">
        <w:t>sałata lodowa z jogurtem 120g (60kcal)</w:t>
      </w:r>
      <w:r w:rsidRPr="00867A7B">
        <w:rPr>
          <w:vertAlign w:val="superscript"/>
        </w:rPr>
        <w:t>7</w:t>
      </w:r>
    </w:p>
    <w:p w14:paraId="08AFC88F" w14:textId="747E587C" w:rsidR="00904D33" w:rsidRPr="00AC7860" w:rsidRDefault="000C5768" w:rsidP="00904D33">
      <w:pPr>
        <w:tabs>
          <w:tab w:val="left" w:pos="3810"/>
        </w:tabs>
        <w:rPr>
          <w:b/>
          <w:bCs/>
        </w:rPr>
      </w:pPr>
      <w:r>
        <w:rPr>
          <w:b/>
          <w:bCs/>
        </w:rPr>
        <w:t xml:space="preserve">D.L.BML – </w:t>
      </w:r>
      <w:r w:rsidRPr="000C5768">
        <w:t>sałata lodowa z olejem 120g (70kcal)</w:t>
      </w:r>
    </w:p>
    <w:p w14:paraId="07CAF0C3" w14:textId="77777777" w:rsidR="000C5768" w:rsidRDefault="000C5768" w:rsidP="00904D33">
      <w:pPr>
        <w:rPr>
          <w:b/>
          <w:bCs/>
        </w:rPr>
      </w:pPr>
    </w:p>
    <w:p w14:paraId="5AADD902" w14:textId="2E157234" w:rsidR="00904D33" w:rsidRPr="00AC7860" w:rsidRDefault="00904D33" w:rsidP="00904D33">
      <w:pPr>
        <w:rPr>
          <w:b/>
          <w:bCs/>
        </w:rPr>
      </w:pPr>
      <w:r w:rsidRPr="00AC7860">
        <w:rPr>
          <w:b/>
          <w:bCs/>
        </w:rPr>
        <w:t>Kolacja:</w:t>
      </w:r>
    </w:p>
    <w:p w14:paraId="5A6B115E" w14:textId="77777777" w:rsidR="00904D33" w:rsidRPr="000C5768" w:rsidRDefault="00904D33" w:rsidP="00904D33">
      <w:pPr>
        <w:numPr>
          <w:ilvl w:val="0"/>
          <w:numId w:val="6"/>
        </w:numPr>
        <w:rPr>
          <w:color w:val="000000"/>
        </w:rPr>
      </w:pPr>
      <w:r w:rsidRPr="00AC7860">
        <w:rPr>
          <w:color w:val="000000"/>
        </w:rPr>
        <w:t xml:space="preserve">Sałatka jarzynowa </w:t>
      </w:r>
      <w:r w:rsidRPr="000C5768">
        <w:rPr>
          <w:color w:val="000000"/>
        </w:rPr>
        <w:t xml:space="preserve">tradycyjna 100g </w:t>
      </w:r>
      <w:r w:rsidRPr="000C5768">
        <w:t>(210kcal)</w:t>
      </w:r>
      <w:r w:rsidRPr="000C5768">
        <w:rPr>
          <w:vertAlign w:val="superscript"/>
        </w:rPr>
        <w:t>3,7,9</w:t>
      </w:r>
    </w:p>
    <w:p w14:paraId="588635B6" w14:textId="77777777" w:rsidR="00904D33" w:rsidRPr="000C5768" w:rsidRDefault="00904D33" w:rsidP="00904D33">
      <w:pPr>
        <w:numPr>
          <w:ilvl w:val="0"/>
          <w:numId w:val="6"/>
        </w:numPr>
      </w:pPr>
      <w:r w:rsidRPr="000C5768">
        <w:t>Chleb zwykły 100g (245kcal)</w:t>
      </w:r>
      <w:r w:rsidRPr="000C5768">
        <w:rPr>
          <w:vertAlign w:val="superscript"/>
        </w:rPr>
        <w:t>1</w:t>
      </w:r>
    </w:p>
    <w:p w14:paraId="2FC77CE8" w14:textId="77777777" w:rsidR="00904D33" w:rsidRPr="000C5768" w:rsidRDefault="00904D33" w:rsidP="00904D33">
      <w:pPr>
        <w:numPr>
          <w:ilvl w:val="0"/>
          <w:numId w:val="6"/>
        </w:numPr>
      </w:pPr>
      <w:r w:rsidRPr="000C5768">
        <w:t>Masło 20g (147kcal)</w:t>
      </w:r>
      <w:r w:rsidRPr="000C5768">
        <w:rPr>
          <w:vertAlign w:val="superscript"/>
        </w:rPr>
        <w:t>7</w:t>
      </w:r>
    </w:p>
    <w:p w14:paraId="130F9871" w14:textId="77777777" w:rsidR="00904D33" w:rsidRPr="000C5768" w:rsidRDefault="00904D33" w:rsidP="00904D33">
      <w:pPr>
        <w:numPr>
          <w:ilvl w:val="0"/>
          <w:numId w:val="6"/>
        </w:numPr>
      </w:pPr>
      <w:r w:rsidRPr="000C5768">
        <w:t>Kiełbasa żywiecka 20g (45kcal)</w:t>
      </w:r>
    </w:p>
    <w:p w14:paraId="3CF16405" w14:textId="1292E06D" w:rsidR="00904D33" w:rsidRPr="000C5768" w:rsidRDefault="00904D33" w:rsidP="00904D33">
      <w:pPr>
        <w:numPr>
          <w:ilvl w:val="0"/>
          <w:numId w:val="6"/>
        </w:numPr>
      </w:pPr>
      <w:r w:rsidRPr="000C5768">
        <w:t>Herbata z cytryną i z cukrem 200ml/10g (24kcal)</w:t>
      </w:r>
    </w:p>
    <w:p w14:paraId="1396D65B" w14:textId="0367BC78" w:rsidR="00904D33" w:rsidRPr="00AC7860" w:rsidRDefault="00904D33" w:rsidP="00904D33">
      <w:pPr>
        <w:rPr>
          <w:color w:val="0D0D0D"/>
        </w:rPr>
      </w:pPr>
      <w:r w:rsidRPr="00AC7860">
        <w:rPr>
          <w:b/>
          <w:bCs/>
          <w:color w:val="0D0D0D"/>
        </w:rPr>
        <w:t xml:space="preserve">D.L </w:t>
      </w:r>
      <w:r w:rsidRPr="00AC7860">
        <w:rPr>
          <w:color w:val="0D0D0D"/>
        </w:rPr>
        <w:t xml:space="preserve">- </w:t>
      </w:r>
      <w:r w:rsidRPr="00AC7860">
        <w:t>Sałatka jarzynowa z jogurtem</w:t>
      </w:r>
      <w:r w:rsidRPr="00AC7860">
        <w:rPr>
          <w:b/>
          <w:bCs/>
        </w:rPr>
        <w:t xml:space="preserve"> </w:t>
      </w:r>
      <w:r w:rsidRPr="00AC7860">
        <w:t>naturalnym 100g</w:t>
      </w:r>
      <w:r w:rsidR="00034420" w:rsidRPr="000C5768">
        <w:rPr>
          <w:bCs/>
        </w:rPr>
        <w:t>(143kcal)</w:t>
      </w:r>
      <w:r w:rsidR="00034420" w:rsidRPr="000C5768">
        <w:rPr>
          <w:bCs/>
          <w:vertAlign w:val="superscript"/>
        </w:rPr>
        <w:t>3,7,9</w:t>
      </w:r>
    </w:p>
    <w:p w14:paraId="5BC1BE58" w14:textId="52FCCAE1" w:rsidR="00034420" w:rsidRPr="00AC7860" w:rsidRDefault="00034420" w:rsidP="00034420">
      <w:pPr>
        <w:rPr>
          <w:b/>
          <w:bCs/>
        </w:rPr>
      </w:pPr>
      <w:r w:rsidRPr="00AC7860">
        <w:rPr>
          <w:b/>
          <w:bCs/>
          <w:color w:val="0D0D0D"/>
        </w:rPr>
        <w:t>D.</w:t>
      </w:r>
      <w:r w:rsidR="0044041B" w:rsidRPr="00AC7860">
        <w:rPr>
          <w:b/>
          <w:bCs/>
          <w:color w:val="0D0D0D"/>
        </w:rPr>
        <w:t>L</w:t>
      </w:r>
      <w:r w:rsidRPr="00AC7860">
        <w:rPr>
          <w:b/>
          <w:bCs/>
          <w:color w:val="0D0D0D"/>
        </w:rPr>
        <w:t>.BML</w:t>
      </w:r>
      <w:r w:rsidRPr="00AC7860">
        <w:rPr>
          <w:color w:val="0D0D0D"/>
        </w:rPr>
        <w:t xml:space="preserve"> - </w:t>
      </w:r>
      <w:bookmarkStart w:id="76" w:name="_Hlk41045258"/>
      <w:r w:rsidRPr="00AC7860">
        <w:t xml:space="preserve">Sałatka jarzynowa z olejem </w:t>
      </w:r>
      <w:r w:rsidRPr="000C5768">
        <w:t>100g (183kcal)</w:t>
      </w:r>
      <w:r w:rsidRPr="000C5768">
        <w:rPr>
          <w:vertAlign w:val="superscript"/>
        </w:rPr>
        <w:t>3,9</w:t>
      </w:r>
      <w:bookmarkEnd w:id="76"/>
      <w:r w:rsidRPr="00AC7860">
        <w:rPr>
          <w:b/>
          <w:vertAlign w:val="superscript"/>
        </w:rPr>
        <w:t xml:space="preserve"> </w:t>
      </w:r>
      <w:r w:rsidRPr="00AC7860">
        <w:rPr>
          <w:b/>
        </w:rPr>
        <w:t xml:space="preserve"> </w:t>
      </w:r>
    </w:p>
    <w:p w14:paraId="459789C9" w14:textId="77777777" w:rsidR="00904D33" w:rsidRPr="00AC7860" w:rsidRDefault="00904D33" w:rsidP="00904D33"/>
    <w:p w14:paraId="7002BE99" w14:textId="77777777" w:rsidR="005F048B" w:rsidRPr="00AC7860" w:rsidRDefault="005F048B"/>
    <w:sectPr w:rsidR="005F048B" w:rsidRPr="00AC78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0C8B1" w14:textId="77777777" w:rsidR="00E07797" w:rsidRDefault="00E07797" w:rsidP="00904D33">
      <w:r>
        <w:separator/>
      </w:r>
    </w:p>
  </w:endnote>
  <w:endnote w:type="continuationSeparator" w:id="0">
    <w:p w14:paraId="5B6D1C9F" w14:textId="77777777" w:rsidR="00E07797" w:rsidRDefault="00E07797" w:rsidP="0090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14A70" w14:textId="77777777" w:rsidR="00E07797" w:rsidRDefault="00E07797" w:rsidP="00904D33">
      <w:r>
        <w:separator/>
      </w:r>
    </w:p>
  </w:footnote>
  <w:footnote w:type="continuationSeparator" w:id="0">
    <w:p w14:paraId="76AF01BF" w14:textId="77777777" w:rsidR="00E07797" w:rsidRDefault="00E07797" w:rsidP="00904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66603" w14:textId="77777777" w:rsidR="001669AE" w:rsidRDefault="001669AE" w:rsidP="001669AE">
    <w:pPr>
      <w:jc w:val="center"/>
      <w:rPr>
        <w:b/>
        <w:sz w:val="20"/>
        <w:szCs w:val="20"/>
      </w:rPr>
    </w:pPr>
    <w:r>
      <w:rPr>
        <w:b/>
        <w:sz w:val="30"/>
      </w:rPr>
      <w:t xml:space="preserve">Menu </w:t>
    </w:r>
    <w:r>
      <w:rPr>
        <w:b/>
        <w:sz w:val="30"/>
      </w:rPr>
      <w:t>09</w:t>
    </w:r>
    <w:r>
      <w:rPr>
        <w:b/>
        <w:sz w:val="30"/>
      </w:rPr>
      <w:t>.1</w:t>
    </w:r>
    <w:r>
      <w:rPr>
        <w:b/>
        <w:sz w:val="30"/>
      </w:rPr>
      <w:t>1</w:t>
    </w:r>
    <w:r>
      <w:rPr>
        <w:b/>
        <w:sz w:val="30"/>
      </w:rPr>
      <w:t>-</w:t>
    </w:r>
    <w:r>
      <w:rPr>
        <w:b/>
        <w:sz w:val="30"/>
      </w:rPr>
      <w:t>22</w:t>
    </w:r>
    <w:r>
      <w:rPr>
        <w:b/>
        <w:sz w:val="30"/>
      </w:rPr>
      <w:t>.11.2020r.  DPS ul. Broniewskiego 4/6</w:t>
    </w:r>
  </w:p>
  <w:p w14:paraId="375944D7" w14:textId="5606401C" w:rsidR="001669AE" w:rsidRDefault="001669AE" w:rsidP="001669AE">
    <w:pPr>
      <w:jc w:val="center"/>
      <w:rPr>
        <w:b/>
        <w:bCs/>
        <w:sz w:val="16"/>
        <w:szCs w:val="16"/>
      </w:rPr>
    </w:pPr>
    <w:r>
      <w:rPr>
        <w:b/>
        <w:sz w:val="30"/>
      </w:rPr>
      <w:br/>
    </w:r>
    <w:r>
      <w:rPr>
        <w:b/>
        <w:bCs/>
        <w:sz w:val="30"/>
        <w:szCs w:val="30"/>
      </w:rPr>
      <w:t>Dieta podstawowa</w:t>
    </w:r>
    <w:r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br/>
    </w:r>
  </w:p>
  <w:p w14:paraId="76B2B109" w14:textId="77777777" w:rsidR="001669AE" w:rsidRDefault="001669AE" w:rsidP="001669AE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Zestawienie obejmujące diety: lekkostrawną – D.L, </w:t>
    </w:r>
  </w:p>
  <w:p w14:paraId="403EAAAB" w14:textId="77777777" w:rsidR="001669AE" w:rsidRDefault="001669AE" w:rsidP="001669AE">
    <w:pPr>
      <w:jc w:val="center"/>
      <w:rPr>
        <w:b/>
        <w:bCs/>
        <w:sz w:val="20"/>
        <w:szCs w:val="20"/>
      </w:rPr>
    </w:pPr>
    <w:r>
      <w:rPr>
        <w:b/>
        <w:bCs/>
        <w:sz w:val="28"/>
        <w:szCs w:val="28"/>
      </w:rPr>
      <w:t>lekkostrawną bezmleczną – D.L.BZML</w:t>
    </w:r>
  </w:p>
  <w:p w14:paraId="5D00831A" w14:textId="77777777" w:rsidR="00A51BCC" w:rsidRDefault="00A51B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1C6E4D09"/>
    <w:multiLevelType w:val="hybridMultilevel"/>
    <w:tmpl w:val="2B141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3523A5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361A4CA5"/>
    <w:multiLevelType w:val="hybridMultilevel"/>
    <w:tmpl w:val="44026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4818E3"/>
    <w:multiLevelType w:val="hybridMultilevel"/>
    <w:tmpl w:val="FA8EB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294713"/>
    <w:multiLevelType w:val="hybridMultilevel"/>
    <w:tmpl w:val="DB70E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F6071F"/>
    <w:multiLevelType w:val="hybridMultilevel"/>
    <w:tmpl w:val="DB8C1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5064A"/>
    <w:multiLevelType w:val="hybridMultilevel"/>
    <w:tmpl w:val="EDDA5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F0096"/>
    <w:multiLevelType w:val="hybridMultilevel"/>
    <w:tmpl w:val="583C4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52FE7"/>
    <w:multiLevelType w:val="hybridMultilevel"/>
    <w:tmpl w:val="E1088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46816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6ADA7A4F"/>
    <w:multiLevelType w:val="hybridMultilevel"/>
    <w:tmpl w:val="DAB4E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13"/>
  </w:num>
  <w:num w:numId="24">
    <w:abstractNumId w:val="26"/>
  </w:num>
  <w:num w:numId="25">
    <w:abstractNumId w:val="29"/>
  </w:num>
  <w:num w:numId="26">
    <w:abstractNumId w:val="31"/>
  </w:num>
  <w:num w:numId="27">
    <w:abstractNumId w:val="23"/>
  </w:num>
  <w:num w:numId="28">
    <w:abstractNumId w:val="5"/>
  </w:num>
  <w:num w:numId="29">
    <w:abstractNumId w:val="0"/>
  </w:num>
  <w:num w:numId="30">
    <w:abstractNumId w:val="28"/>
  </w:num>
  <w:num w:numId="31">
    <w:abstractNumId w:val="22"/>
  </w:num>
  <w:num w:numId="32">
    <w:abstractNumId w:val="28"/>
  </w:num>
  <w:num w:numId="33">
    <w:abstractNumId w:val="14"/>
  </w:num>
  <w:num w:numId="34">
    <w:abstractNumId w:val="16"/>
  </w:num>
  <w:num w:numId="35">
    <w:abstractNumId w:val="7"/>
  </w:num>
  <w:num w:numId="36">
    <w:abstractNumId w:val="30"/>
  </w:num>
  <w:num w:numId="37">
    <w:abstractNumId w:val="32"/>
  </w:num>
  <w:num w:numId="38">
    <w:abstractNumId w:val="25"/>
  </w:num>
  <w:num w:numId="39">
    <w:abstractNumId w:val="24"/>
  </w:num>
  <w:num w:numId="40">
    <w:abstractNumId w:val="27"/>
  </w:num>
  <w:num w:numId="41">
    <w:abstractNumId w:val="28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33"/>
    <w:rsid w:val="00034420"/>
    <w:rsid w:val="0008497E"/>
    <w:rsid w:val="000B0B37"/>
    <w:rsid w:val="000C30F0"/>
    <w:rsid w:val="000C5768"/>
    <w:rsid w:val="000D3250"/>
    <w:rsid w:val="00101988"/>
    <w:rsid w:val="001669AE"/>
    <w:rsid w:val="00177070"/>
    <w:rsid w:val="00186E65"/>
    <w:rsid w:val="0028341F"/>
    <w:rsid w:val="0028785B"/>
    <w:rsid w:val="002944DD"/>
    <w:rsid w:val="002A5DE1"/>
    <w:rsid w:val="003311C6"/>
    <w:rsid w:val="0034235B"/>
    <w:rsid w:val="003D0AC1"/>
    <w:rsid w:val="0044041B"/>
    <w:rsid w:val="0046687E"/>
    <w:rsid w:val="00470842"/>
    <w:rsid w:val="00591477"/>
    <w:rsid w:val="005D199A"/>
    <w:rsid w:val="005D7206"/>
    <w:rsid w:val="005F048B"/>
    <w:rsid w:val="006B5F7D"/>
    <w:rsid w:val="006F4A7D"/>
    <w:rsid w:val="00904D33"/>
    <w:rsid w:val="00911FD1"/>
    <w:rsid w:val="0099422A"/>
    <w:rsid w:val="009A41D5"/>
    <w:rsid w:val="00A1369C"/>
    <w:rsid w:val="00A51BCC"/>
    <w:rsid w:val="00A75599"/>
    <w:rsid w:val="00A909E1"/>
    <w:rsid w:val="00AC7860"/>
    <w:rsid w:val="00BF7FDD"/>
    <w:rsid w:val="00CB0CE4"/>
    <w:rsid w:val="00CF09B0"/>
    <w:rsid w:val="00D00205"/>
    <w:rsid w:val="00D4340D"/>
    <w:rsid w:val="00D44921"/>
    <w:rsid w:val="00D9754B"/>
    <w:rsid w:val="00E07797"/>
    <w:rsid w:val="00E10328"/>
    <w:rsid w:val="00E4750D"/>
    <w:rsid w:val="00F002F7"/>
    <w:rsid w:val="00F05854"/>
    <w:rsid w:val="00F3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56F1"/>
  <w15:chartTrackingRefBased/>
  <w15:docId w15:val="{8563956B-75C1-422E-9A38-16B29A8D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D3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04D33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04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4D33"/>
  </w:style>
  <w:style w:type="paragraph" w:styleId="Stopka">
    <w:name w:val="footer"/>
    <w:basedOn w:val="Normalny"/>
    <w:link w:val="StopkaZnak"/>
    <w:unhideWhenUsed/>
    <w:rsid w:val="00904D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4D33"/>
  </w:style>
  <w:style w:type="character" w:customStyle="1" w:styleId="Nagwek2Znak">
    <w:name w:val="Nagłówek 2 Znak"/>
    <w:basedOn w:val="Domylnaczcionkaakapitu"/>
    <w:link w:val="Nagwek2"/>
    <w:uiPriority w:val="9"/>
    <w:rsid w:val="00904D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ymbolewypunktowania">
    <w:name w:val="Symbole wypunktowania"/>
    <w:rsid w:val="00904D33"/>
    <w:rPr>
      <w:rFonts w:ascii="OpenSymbol" w:eastAsia="OpenSymbol" w:hAnsi="OpenSymbol" w:cs="OpenSymbol"/>
    </w:rPr>
  </w:style>
  <w:style w:type="paragraph" w:styleId="Tekstpodstawowy">
    <w:name w:val="Body Text"/>
    <w:basedOn w:val="Normalny"/>
    <w:link w:val="TekstpodstawowyZnak"/>
    <w:rsid w:val="00904D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04D3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904D33"/>
    <w:rPr>
      <w:rFonts w:cs="Tahoma"/>
    </w:rPr>
  </w:style>
  <w:style w:type="paragraph" w:customStyle="1" w:styleId="Podpis1">
    <w:name w:val="Podpis1"/>
    <w:basedOn w:val="Normalny"/>
    <w:rsid w:val="00904D3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04D33"/>
    <w:pPr>
      <w:suppressLineNumbers/>
    </w:pPr>
    <w:rPr>
      <w:rFonts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D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4D33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04D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4D3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table" w:styleId="Tabela-Siatka">
    <w:name w:val="Table Grid"/>
    <w:basedOn w:val="Standardowy"/>
    <w:uiPriority w:val="59"/>
    <w:rsid w:val="00904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4D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04D3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AC786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2039</Words>
  <Characters>12237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Baja</cp:lastModifiedBy>
  <cp:revision>9</cp:revision>
  <dcterms:created xsi:type="dcterms:W3CDTF">2020-11-04T14:24:00Z</dcterms:created>
  <dcterms:modified xsi:type="dcterms:W3CDTF">2020-11-06T08:40:00Z</dcterms:modified>
</cp:coreProperties>
</file>